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615732" w:rsidR="00A63DD1" w:rsidP="00301C49" w:rsidRDefault="00A63DD1" w14:paraId="26DF7C39" w14:textId="5A54CF5E">
      <w:pPr>
        <w:jc w:val="right"/>
        <w:rPr>
          <w:rFonts w:ascii="Arial" w:hAnsi="Arial" w:cs="Arial"/>
          <w:b/>
          <w:color w:val="F79646" w:themeColor="accent6"/>
        </w:rPr>
      </w:pPr>
    </w:p>
    <w:p w:rsidRPr="006B7E69" w:rsidR="00A63DD1" w:rsidP="00BD72CA" w:rsidRDefault="00A63DD1" w14:paraId="66AD4EAD" w14:textId="77777777">
      <w:pPr>
        <w:spacing w:line="360" w:lineRule="auto"/>
        <w:rPr>
          <w:rFonts w:ascii="Arial" w:hAnsi="Arial"/>
          <w:sz w:val="16"/>
          <w:szCs w:val="16"/>
        </w:rPr>
      </w:pPr>
    </w:p>
    <w:p w:rsidRPr="00E53C56" w:rsidR="003B5B70" w:rsidP="00A63DD1" w:rsidRDefault="003B5B70" w14:paraId="21B036FD" w14:textId="77777777">
      <w:pPr>
        <w:spacing w:line="360" w:lineRule="auto"/>
        <w:jc w:val="right"/>
        <w:rPr>
          <w:rFonts w:ascii="Arial" w:hAnsi="Arial"/>
          <w:sz w:val="16"/>
          <w:szCs w:val="16"/>
          <w:lang w:val="en-US"/>
        </w:rPr>
      </w:pPr>
      <w:r w:rsidRPr="00E53C56">
        <w:rPr>
          <w:rFonts w:ascii="Arial" w:hAnsi="Arial"/>
          <w:sz w:val="16"/>
          <w:szCs w:val="16"/>
          <w:lang w:val="en-US"/>
        </w:rPr>
        <w:t>St. Machutusweg 2a</w:t>
      </w:r>
    </w:p>
    <w:p w:rsidRPr="00BD72CA" w:rsidR="00A63DD1" w:rsidP="00A63DD1" w:rsidRDefault="003B5B70" w14:paraId="003A5038" w14:textId="77777777">
      <w:pPr>
        <w:spacing w:line="360" w:lineRule="auto"/>
        <w:jc w:val="right"/>
        <w:rPr>
          <w:rFonts w:ascii="Arial" w:hAnsi="Arial"/>
          <w:sz w:val="16"/>
          <w:szCs w:val="16"/>
          <w:lang w:val="en-GB"/>
        </w:rPr>
      </w:pPr>
      <w:r>
        <w:rPr>
          <w:rFonts w:ascii="Arial" w:hAnsi="Arial"/>
          <w:sz w:val="16"/>
          <w:szCs w:val="16"/>
          <w:lang w:val="en-GB"/>
        </w:rPr>
        <w:t>5364 RB Escharen</w:t>
      </w:r>
    </w:p>
    <w:p w:rsidRPr="00BD72CA" w:rsidR="00A63DD1" w:rsidP="00A63DD1" w:rsidRDefault="00A63DD1" w14:paraId="582432AF" w14:textId="77777777">
      <w:pPr>
        <w:spacing w:line="360" w:lineRule="auto"/>
        <w:jc w:val="right"/>
        <w:rPr>
          <w:rFonts w:ascii="Arial" w:hAnsi="Arial"/>
          <w:sz w:val="16"/>
          <w:szCs w:val="16"/>
          <w:lang w:val="en-GB"/>
        </w:rPr>
      </w:pPr>
      <w:r w:rsidRPr="00BD72CA">
        <w:rPr>
          <w:rFonts w:ascii="Arial" w:hAnsi="Arial"/>
          <w:sz w:val="16"/>
          <w:szCs w:val="16"/>
          <w:lang w:val="en-GB"/>
        </w:rPr>
        <w:t xml:space="preserve">Tel.: </w:t>
      </w:r>
      <w:r w:rsidR="003B5B70">
        <w:rPr>
          <w:rFonts w:ascii="Arial" w:hAnsi="Arial"/>
          <w:sz w:val="16"/>
          <w:szCs w:val="16"/>
          <w:lang w:val="en-GB"/>
        </w:rPr>
        <w:t>0486-472256</w:t>
      </w:r>
    </w:p>
    <w:p w:rsidRPr="00BD72CA" w:rsidR="00A63DD1" w:rsidP="00A63DD1" w:rsidRDefault="00A63DD1" w14:paraId="7FB94235" w14:textId="77777777">
      <w:pPr>
        <w:spacing w:line="360" w:lineRule="auto"/>
        <w:jc w:val="right"/>
        <w:rPr>
          <w:rFonts w:ascii="Arial" w:hAnsi="Arial"/>
          <w:sz w:val="16"/>
          <w:szCs w:val="16"/>
          <w:lang w:val="en-GB"/>
        </w:rPr>
      </w:pPr>
      <w:r w:rsidRPr="00BD72CA">
        <w:rPr>
          <w:rFonts w:ascii="Arial" w:hAnsi="Arial"/>
          <w:sz w:val="16"/>
          <w:szCs w:val="16"/>
          <w:lang w:val="en-GB"/>
        </w:rPr>
        <w:t xml:space="preserve">E-mail: </w:t>
      </w:r>
      <w:hyperlink w:history="1" r:id="rId11">
        <w:r w:rsidRPr="00D64695" w:rsidR="003B5B70">
          <w:rPr>
            <w:rStyle w:val="Hyperlink"/>
            <w:rFonts w:ascii="Arial" w:hAnsi="Arial"/>
            <w:sz w:val="16"/>
            <w:szCs w:val="16"/>
            <w:lang w:val="en-GB"/>
          </w:rPr>
          <w:t>info@de-ester.nl</w:t>
        </w:r>
      </w:hyperlink>
    </w:p>
    <w:p w:rsidRPr="00BA4E97" w:rsidR="00A63DD1" w:rsidP="00A63DD1" w:rsidRDefault="00A63DD1" w14:paraId="012DE34B" w14:textId="77777777">
      <w:pPr>
        <w:spacing w:line="360" w:lineRule="auto"/>
        <w:jc w:val="right"/>
        <w:rPr>
          <w:rFonts w:ascii="Arial" w:hAnsi="Arial"/>
          <w:sz w:val="16"/>
          <w:szCs w:val="16"/>
        </w:rPr>
      </w:pPr>
      <w:r w:rsidRPr="00BA4E97">
        <w:rPr>
          <w:rFonts w:ascii="Arial" w:hAnsi="Arial"/>
          <w:sz w:val="16"/>
          <w:szCs w:val="16"/>
        </w:rPr>
        <w:t>Website: www.</w:t>
      </w:r>
      <w:r w:rsidRPr="00BA4E97" w:rsidR="003B5B70">
        <w:rPr>
          <w:rFonts w:ascii="Arial" w:hAnsi="Arial"/>
          <w:sz w:val="16"/>
          <w:szCs w:val="16"/>
        </w:rPr>
        <w:t>de-ester</w:t>
      </w:r>
      <w:r w:rsidRPr="00BA4E97">
        <w:rPr>
          <w:rFonts w:ascii="Arial" w:hAnsi="Arial"/>
          <w:sz w:val="16"/>
          <w:szCs w:val="16"/>
        </w:rPr>
        <w:t>.nl</w:t>
      </w:r>
    </w:p>
    <w:p w:rsidR="00A63DD1" w:rsidP="00A63DD1" w:rsidRDefault="00A63DD1" w14:paraId="3E83F608" w14:textId="1F88B300">
      <w:pPr>
        <w:rPr>
          <w:rFonts w:ascii="Arial" w:hAnsi="Arial" w:cs="Arial"/>
          <w:color w:val="008000"/>
          <w:sz w:val="48"/>
          <w:szCs w:val="48"/>
        </w:rPr>
      </w:pPr>
    </w:p>
    <w:p w:rsidR="00BA4E97" w:rsidP="00BA4E97" w:rsidRDefault="00BA4E97" w14:paraId="5A47C963" w14:textId="4EBBD59F">
      <w:pPr>
        <w:jc w:val="center"/>
        <w:rPr>
          <w:rFonts w:ascii="Arial" w:hAnsi="Arial" w:cs="Arial"/>
          <w:color w:val="008000"/>
          <w:sz w:val="48"/>
          <w:szCs w:val="48"/>
        </w:rPr>
      </w:pPr>
      <w:r>
        <w:rPr>
          <w:rFonts w:ascii="Arial" w:hAnsi="Arial" w:cs="Arial"/>
          <w:color w:val="008000"/>
          <w:sz w:val="48"/>
          <w:szCs w:val="48"/>
        </w:rPr>
        <w:t>Anti-pest protocol</w:t>
      </w:r>
    </w:p>
    <w:p w:rsidRPr="00910920" w:rsidR="00BA4E97" w:rsidP="002B4E88" w:rsidRDefault="002B4E88" w14:paraId="7C3760FF" w14:textId="522CE393">
      <w:pPr>
        <w:jc w:val="center"/>
        <w:rPr>
          <w:rFonts w:ascii="Arial" w:hAnsi="Arial" w:cs="Arial"/>
          <w:color w:val="008000"/>
          <w:sz w:val="48"/>
          <w:szCs w:val="48"/>
        </w:rPr>
      </w:pPr>
      <w:r>
        <w:rPr>
          <w:rFonts w:ascii="Arial" w:hAnsi="Arial" w:cs="Arial"/>
          <w:color w:val="008000"/>
          <w:sz w:val="48"/>
          <w:szCs w:val="48"/>
        </w:rPr>
        <w:t>Basisschool de Ester</w:t>
      </w:r>
    </w:p>
    <w:p w:rsidRPr="00F745FF" w:rsidR="00A63DD1" w:rsidP="00A63DD1" w:rsidRDefault="00A63DD1" w14:paraId="6782559D" w14:textId="580D6947">
      <w:pPr>
        <w:jc w:val="center"/>
        <w:rPr>
          <w:rFonts w:ascii="Arial" w:hAnsi="Arial" w:cs="Arial"/>
          <w:color w:val="008000"/>
          <w:sz w:val="52"/>
          <w:szCs w:val="52"/>
        </w:rPr>
      </w:pPr>
    </w:p>
    <w:p w:rsidR="00A63DD1" w:rsidP="002B4E88" w:rsidRDefault="002B4E88" w14:paraId="0E1B5788" w14:textId="33D99E4D">
      <w:pPr>
        <w:jc w:val="center"/>
        <w:rPr>
          <w:rFonts w:ascii="Arial" w:hAnsi="Arial" w:cs="Arial"/>
          <w:sz w:val="48"/>
          <w:szCs w:val="48"/>
        </w:rPr>
      </w:pPr>
      <w:r w:rsidR="002B4E88">
        <w:drawing>
          <wp:inline wp14:editId="1A00A0BE" wp14:anchorId="3E9ACAC9">
            <wp:extent cx="3945247" cy="3009900"/>
            <wp:effectExtent l="0" t="0" r="0" b="0"/>
            <wp:docPr id="2" name="Afbeelding 2" descr="De Ester" title=""/>
            <wp:cNvGraphicFramePr>
              <a:graphicFrameLocks noChangeAspect="1"/>
            </wp:cNvGraphicFramePr>
            <a:graphic>
              <a:graphicData uri="http://schemas.openxmlformats.org/drawingml/2006/picture">
                <pic:pic>
                  <pic:nvPicPr>
                    <pic:cNvPr id="0" name="Afbeelding 2"/>
                    <pic:cNvPicPr/>
                  </pic:nvPicPr>
                  <pic:blipFill>
                    <a:blip r:embed="Rd40011847c344a5c">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3945247" cy="3009900"/>
                    </a:xfrm>
                    <a:prstGeom prst="rect">
                      <a:avLst/>
                    </a:prstGeom>
                  </pic:spPr>
                </pic:pic>
              </a:graphicData>
            </a:graphic>
          </wp:inline>
        </w:drawing>
      </w:r>
    </w:p>
    <w:p w:rsidR="00A63DD1" w:rsidP="00A63DD1" w:rsidRDefault="00A63DD1" w14:paraId="49F9BAAC" w14:textId="77777777">
      <w:pPr>
        <w:rPr>
          <w:rFonts w:ascii="Arial" w:hAnsi="Arial" w:cs="Arial"/>
          <w:sz w:val="48"/>
          <w:szCs w:val="48"/>
        </w:rPr>
      </w:pPr>
    </w:p>
    <w:p w:rsidRPr="00783B66" w:rsidR="00A63DD1" w:rsidP="00A63DD1" w:rsidRDefault="00A63DD1" w14:paraId="0C7B3027" w14:textId="77777777">
      <w:pPr>
        <w:jc w:val="center"/>
        <w:rPr>
          <w:rFonts w:ascii="Arial" w:hAnsi="Arial" w:cs="Arial"/>
          <w:b/>
          <w:color w:val="339966"/>
          <w:sz w:val="40"/>
          <w:szCs w:val="40"/>
        </w:rPr>
      </w:pPr>
    </w:p>
    <w:p w:rsidR="00BA4E97" w:rsidRDefault="00BA4E97" w14:paraId="6CF30F92" w14:textId="61F398A4">
      <w:pPr>
        <w:suppressAutoHyphens w:val="0"/>
        <w:rPr>
          <w:rFonts w:ascii="Arial" w:hAnsi="Arial" w:cs="Arial"/>
          <w:b/>
          <w:color w:val="339966"/>
          <w:sz w:val="40"/>
          <w:szCs w:val="40"/>
        </w:rPr>
      </w:pPr>
      <w:r>
        <w:rPr>
          <w:rFonts w:ascii="Arial" w:hAnsi="Arial" w:cs="Arial"/>
          <w:b/>
          <w:color w:val="339966"/>
          <w:sz w:val="40"/>
          <w:szCs w:val="40"/>
        </w:rPr>
        <w:br w:type="page"/>
      </w:r>
    </w:p>
    <w:p w:rsidRPr="00783B66" w:rsidR="00A63DD1" w:rsidP="00A63DD1" w:rsidRDefault="00A63DD1" w14:paraId="5933C496" w14:textId="77777777">
      <w:pPr>
        <w:jc w:val="center"/>
        <w:rPr>
          <w:rFonts w:ascii="Arial" w:hAnsi="Arial" w:cs="Arial"/>
          <w:b/>
          <w:color w:val="339966"/>
          <w:sz w:val="40"/>
          <w:szCs w:val="40"/>
        </w:rPr>
      </w:pPr>
    </w:p>
    <w:p w:rsidRPr="00975A63" w:rsidR="00E503C2" w:rsidP="00680EEC" w:rsidRDefault="00A63DD1" w14:paraId="32933F5D" w14:textId="77777777">
      <w:pPr>
        <w:keepNext/>
        <w:outlineLvl w:val="2"/>
        <w:rPr>
          <w:rFonts w:ascii="Arial" w:hAnsi="Arial" w:cs="Arial"/>
          <w:color w:val="339966"/>
          <w:sz w:val="28"/>
          <w:szCs w:val="28"/>
        </w:rPr>
      </w:pPr>
      <w:commentRangeStart w:id="0"/>
      <w:commentRangeStart w:id="1"/>
      <w:commentRangeStart w:id="2"/>
      <w:r w:rsidRPr="5DB6533C">
        <w:rPr>
          <w:rFonts w:ascii="Arial" w:hAnsi="Arial" w:cs="Arial"/>
          <w:b/>
          <w:bCs/>
          <w:color w:val="339966"/>
          <w:sz w:val="28"/>
          <w:szCs w:val="28"/>
        </w:rPr>
        <w:t>Uitgangspunten</w:t>
      </w:r>
      <w:commentRangeEnd w:id="0"/>
      <w:r>
        <w:commentReference w:id="0"/>
      </w:r>
      <w:commentRangeEnd w:id="1"/>
      <w:r>
        <w:commentReference w:id="1"/>
      </w:r>
      <w:commentRangeEnd w:id="2"/>
      <w:r>
        <w:commentReference w:id="2"/>
      </w:r>
    </w:p>
    <w:p w:rsidRPr="00975A63" w:rsidR="00E503C2" w:rsidP="00680EEC" w:rsidRDefault="00E503C2" w14:paraId="55F2AB93" w14:textId="77777777">
      <w:pPr>
        <w:rPr>
          <w:rFonts w:ascii="Arial" w:hAnsi="Arial" w:cs="Arial"/>
        </w:rPr>
      </w:pPr>
    </w:p>
    <w:p w:rsidRPr="00BA4E97" w:rsidR="00332307" w:rsidP="00BA4E97" w:rsidRDefault="00CA2B1A" w14:paraId="7EE7F6FB" w14:textId="68F1C379">
      <w:pPr>
        <w:suppressAutoHyphens w:val="0"/>
        <w:rPr>
          <w:rFonts w:ascii="Arial" w:hAnsi="Arial" w:cs="Arial"/>
          <w:lang w:eastAsia="nl-NL"/>
        </w:rPr>
      </w:pPr>
      <w:r w:rsidRPr="00CA2B1A">
        <w:rPr>
          <w:rFonts w:ascii="Arial" w:hAnsi="Arial" w:cs="Arial"/>
          <w:lang w:eastAsia="nl-NL"/>
        </w:rPr>
        <w:t xml:space="preserve">Een vaak voorkomende definitie van pesten is de volgende: het systematisch uitoefenen van psychische en/of fysieke mishandeling door één of meerdere individuen op een persoon, die niet in staat is om zichzelf te verdedigen. Vaak is de macht bij pesten ongelijk verdeeld. Ook komt pesten vaak niet één keer voor, maar wordt één kind meerdere malen gepest. </w:t>
      </w:r>
      <w:r w:rsidRPr="00332307" w:rsidR="00A255A5">
        <w:rPr>
          <w:rFonts w:ascii="Arial" w:hAnsi="Arial" w:cs="Arial"/>
          <w:lang w:eastAsia="nl-NL"/>
        </w:rPr>
        <w:t xml:space="preserve">Het uitgangspunt is dat je elkaar behandelt op een manier waarop je zelf behandeld wil worden. </w:t>
      </w:r>
      <w:r w:rsidRPr="00CA2B1A">
        <w:rPr>
          <w:rFonts w:ascii="Arial" w:hAnsi="Arial" w:cs="Arial"/>
          <w:lang w:eastAsia="nl-NL"/>
        </w:rPr>
        <w:t xml:space="preserve">Pesten kan vele vormen aannemen. Over het algemeen wordt er onderscheid gemaakt tussen fysiek en verbaal pesten en pesten gericht op relaties. Een onderscheid wat ook wordt gemaakt is individueel en groepsgewijs pesten. </w:t>
      </w:r>
    </w:p>
    <w:p w:rsidR="00610D2F" w:rsidP="00610D2F" w:rsidRDefault="00610D2F" w14:paraId="0A8E8E56" w14:textId="77777777">
      <w:pPr>
        <w:suppressAutoHyphens w:val="0"/>
        <w:spacing w:line="360" w:lineRule="auto"/>
        <w:rPr>
          <w:rFonts w:ascii="Arial" w:hAnsi="Arial" w:cs="Arial"/>
          <w:lang w:eastAsia="nl-NL"/>
        </w:rPr>
      </w:pPr>
    </w:p>
    <w:p w:rsidRPr="00CA2B1A" w:rsidR="00E503C2" w:rsidP="00610D2F" w:rsidRDefault="00CA2B1A" w14:paraId="19F72A53" w14:textId="5252F671">
      <w:pPr>
        <w:suppressAutoHyphens w:val="0"/>
        <w:spacing w:line="360" w:lineRule="auto"/>
        <w:rPr>
          <w:rFonts w:ascii="Arial" w:hAnsi="Arial" w:cs="Arial"/>
          <w:b/>
        </w:rPr>
      </w:pPr>
      <w:r w:rsidRPr="00CA2B1A">
        <w:rPr>
          <w:rFonts w:ascii="Arial" w:hAnsi="Arial" w:cs="Arial"/>
          <w:lang w:eastAsia="nl-NL"/>
        </w:rPr>
        <w:t> </w:t>
      </w:r>
      <w:r w:rsidRPr="00CA2B1A" w:rsidR="00E503C2">
        <w:rPr>
          <w:rFonts w:ascii="Arial" w:hAnsi="Arial" w:cs="Arial"/>
          <w:b/>
        </w:rPr>
        <w:t xml:space="preserve">Uitgangspunten van dit </w:t>
      </w:r>
      <w:r w:rsidR="00BA4E97">
        <w:rPr>
          <w:rFonts w:ascii="Arial" w:hAnsi="Arial" w:cs="Arial"/>
          <w:b/>
        </w:rPr>
        <w:t>Anti-</w:t>
      </w:r>
      <w:r w:rsidRPr="00CA2B1A" w:rsidR="00E503C2">
        <w:rPr>
          <w:rFonts w:ascii="Arial" w:hAnsi="Arial" w:cs="Arial"/>
          <w:b/>
        </w:rPr>
        <w:t>P</w:t>
      </w:r>
      <w:r w:rsidR="00BA4E97">
        <w:rPr>
          <w:rFonts w:ascii="Arial" w:hAnsi="Arial" w:cs="Arial"/>
          <w:b/>
        </w:rPr>
        <w:t>est protocol</w:t>
      </w:r>
      <w:r w:rsidRPr="00CA2B1A" w:rsidR="00E503C2">
        <w:rPr>
          <w:rFonts w:ascii="Arial" w:hAnsi="Arial" w:cs="Arial"/>
          <w:b/>
        </w:rPr>
        <w:t xml:space="preserve"> zijn:</w:t>
      </w:r>
    </w:p>
    <w:p w:rsidRPr="00975A63" w:rsidR="00E503C2" w:rsidP="00E503C2" w:rsidRDefault="00E503C2" w14:paraId="3A1F64A8" w14:textId="77777777">
      <w:pPr>
        <w:rPr>
          <w:rFonts w:ascii="Arial" w:hAnsi="Arial" w:cs="Arial"/>
        </w:rPr>
      </w:pPr>
    </w:p>
    <w:p w:rsidRPr="000B3A3B" w:rsidR="00E503C2" w:rsidP="008D3E9D" w:rsidRDefault="00E503C2" w14:paraId="616544D7" w14:textId="77777777">
      <w:pPr>
        <w:pStyle w:val="ListParagraph"/>
        <w:numPr>
          <w:ilvl w:val="0"/>
          <w:numId w:val="9"/>
        </w:numPr>
        <w:suppressAutoHyphens w:val="0"/>
        <w:rPr>
          <w:rFonts w:ascii="Arial" w:hAnsi="Arial" w:cs="Arial"/>
        </w:rPr>
      </w:pPr>
      <w:r w:rsidRPr="000B3A3B">
        <w:rPr>
          <w:rFonts w:ascii="Arial" w:hAnsi="Arial" w:cs="Arial"/>
        </w:rPr>
        <w:t>Alle kinderen horen zich in hun basisschoolperiode veilig te voelen, zodat zij zich optimaal kunnen ontwikkelen.</w:t>
      </w:r>
      <w:r w:rsidRPr="000B3A3B" w:rsidR="003B6F62">
        <w:rPr>
          <w:rFonts w:ascii="Arial" w:hAnsi="Arial" w:cs="Arial"/>
        </w:rPr>
        <w:t xml:space="preserve"> </w:t>
      </w:r>
      <w:r w:rsidRPr="000B3A3B" w:rsidR="007C0B61">
        <w:rPr>
          <w:rFonts w:ascii="Arial" w:hAnsi="Arial" w:cs="Arial"/>
        </w:rPr>
        <w:t>Zowel</w:t>
      </w:r>
      <w:r w:rsidRPr="000B3A3B" w:rsidR="00A255A5">
        <w:rPr>
          <w:rFonts w:ascii="Arial" w:hAnsi="Arial" w:cs="Arial"/>
        </w:rPr>
        <w:t xml:space="preserve"> fysiek als emotioneel </w:t>
      </w:r>
      <w:r w:rsidRPr="000B3A3B" w:rsidR="00332307">
        <w:rPr>
          <w:rFonts w:ascii="Arial" w:hAnsi="Arial" w:cs="Arial"/>
        </w:rPr>
        <w:t xml:space="preserve">moet het </w:t>
      </w:r>
      <w:r w:rsidRPr="000B3A3B" w:rsidR="00A255A5">
        <w:rPr>
          <w:rFonts w:ascii="Arial" w:hAnsi="Arial" w:cs="Arial"/>
        </w:rPr>
        <w:t>veilig</w:t>
      </w:r>
      <w:r w:rsidRPr="000B3A3B" w:rsidR="00332307">
        <w:rPr>
          <w:rFonts w:ascii="Arial" w:hAnsi="Arial" w:cs="Arial"/>
        </w:rPr>
        <w:t xml:space="preserve"> zijn voor de kinderen</w:t>
      </w:r>
      <w:r w:rsidRPr="000B3A3B" w:rsidR="00A255A5">
        <w:rPr>
          <w:rFonts w:ascii="Arial" w:hAnsi="Arial" w:cs="Arial"/>
        </w:rPr>
        <w:t>.</w:t>
      </w:r>
    </w:p>
    <w:p w:rsidRPr="00975A63" w:rsidR="00E503C2" w:rsidP="008D3E9D" w:rsidRDefault="00E503C2" w14:paraId="050ED4B6" w14:textId="77777777">
      <w:pPr>
        <w:numPr>
          <w:ilvl w:val="0"/>
          <w:numId w:val="10"/>
        </w:numPr>
        <w:suppressAutoHyphens w:val="0"/>
        <w:rPr>
          <w:rFonts w:ascii="Arial" w:hAnsi="Arial" w:cs="Arial"/>
        </w:rPr>
      </w:pPr>
      <w:r w:rsidRPr="00975A63">
        <w:rPr>
          <w:rFonts w:ascii="Arial" w:hAnsi="Arial" w:cs="Arial"/>
        </w:rPr>
        <w:t>Door elkaar te steunen en wederzijds respect te tonen stellen we alle kinderen in de gelegenheid om met veel plezier naar school te gaan!</w:t>
      </w:r>
    </w:p>
    <w:p w:rsidR="00E503C2" w:rsidP="008D3E9D" w:rsidRDefault="00E503C2" w14:paraId="2502ED1C" w14:textId="77777777">
      <w:pPr>
        <w:numPr>
          <w:ilvl w:val="0"/>
          <w:numId w:val="10"/>
        </w:numPr>
        <w:suppressAutoHyphens w:val="0"/>
        <w:rPr>
          <w:rFonts w:ascii="Arial" w:hAnsi="Arial" w:cs="Arial"/>
        </w:rPr>
      </w:pPr>
      <w:r w:rsidRPr="00975A63">
        <w:rPr>
          <w:rFonts w:ascii="Arial" w:hAnsi="Arial" w:cs="Arial"/>
        </w:rPr>
        <w:t>Door regels en afspraken zichtbaar te maken kunnen kinderen en volwassenen, als er zich ongewenste situaties voordoen, elkaar aanspreken op deze regels en afspraken.</w:t>
      </w:r>
    </w:p>
    <w:p w:rsidRPr="00332307" w:rsidR="00A255A5" w:rsidP="008D3E9D" w:rsidRDefault="00A255A5" w14:paraId="7C4F1E57" w14:textId="272A87C6">
      <w:pPr>
        <w:numPr>
          <w:ilvl w:val="0"/>
          <w:numId w:val="10"/>
        </w:numPr>
        <w:suppressAutoHyphens w:val="0"/>
        <w:rPr>
          <w:rFonts w:ascii="Arial" w:hAnsi="Arial" w:cs="Arial"/>
        </w:rPr>
      </w:pPr>
      <w:r w:rsidRPr="112FAC0B">
        <w:rPr>
          <w:rFonts w:ascii="Arial" w:hAnsi="Arial" w:cs="Arial"/>
          <w:lang w:eastAsia="nl-NL"/>
        </w:rPr>
        <w:t>Het uitgangspunt is dat je elkaar behandelt op een manier waarop je zelf behandeld wil worden. Met andere woorden: doe wat je zelf ook prettig vindt</w:t>
      </w:r>
      <w:r w:rsidRPr="112FAC0B" w:rsidR="000C5485">
        <w:rPr>
          <w:rFonts w:ascii="Arial" w:hAnsi="Arial" w:cs="Arial"/>
          <w:lang w:eastAsia="nl-NL"/>
        </w:rPr>
        <w:t>.</w:t>
      </w:r>
    </w:p>
    <w:p w:rsidRPr="000F6403" w:rsidR="00A63DD1" w:rsidP="00E503C2" w:rsidRDefault="00A63DD1" w14:paraId="024BE147" w14:textId="77777777">
      <w:pPr>
        <w:rPr>
          <w:rFonts w:ascii="Arial" w:hAnsi="Arial" w:cs="Arial"/>
          <w:b/>
          <w:sz w:val="20"/>
          <w:szCs w:val="20"/>
        </w:rPr>
      </w:pPr>
    </w:p>
    <w:p w:rsidRPr="000F6403" w:rsidR="00A63DD1" w:rsidP="00E503C2" w:rsidRDefault="00A63DD1" w14:paraId="340E0309" w14:textId="77777777">
      <w:pPr>
        <w:rPr>
          <w:rFonts w:ascii="Arial" w:hAnsi="Arial" w:cs="Arial"/>
          <w:b/>
          <w:sz w:val="20"/>
          <w:szCs w:val="20"/>
        </w:rPr>
      </w:pPr>
    </w:p>
    <w:p w:rsidRPr="000F6403" w:rsidR="00A63DD1" w:rsidP="00E503C2" w:rsidRDefault="00A63DD1" w14:paraId="18974A7D" w14:textId="77777777">
      <w:pPr>
        <w:rPr>
          <w:rFonts w:ascii="Arial" w:hAnsi="Arial" w:cs="Arial"/>
          <w:b/>
          <w:sz w:val="20"/>
          <w:szCs w:val="20"/>
        </w:rPr>
      </w:pPr>
    </w:p>
    <w:p w:rsidRPr="00975A63" w:rsidR="00A63DD1" w:rsidP="00E503C2" w:rsidRDefault="00A63DD1" w14:paraId="7F115C32" w14:textId="77777777">
      <w:pPr>
        <w:rPr>
          <w:rFonts w:ascii="Arial" w:hAnsi="Arial" w:cs="Arial"/>
          <w:sz w:val="20"/>
          <w:szCs w:val="20"/>
        </w:rPr>
      </w:pPr>
    </w:p>
    <w:p w:rsidRPr="00975A63" w:rsidR="00A63DD1" w:rsidP="00E503C2" w:rsidRDefault="00A63DD1" w14:paraId="580AF29B" w14:textId="77777777">
      <w:pPr>
        <w:rPr>
          <w:rFonts w:ascii="Arial" w:hAnsi="Arial" w:cs="Arial"/>
          <w:sz w:val="20"/>
          <w:szCs w:val="20"/>
        </w:rPr>
      </w:pPr>
    </w:p>
    <w:p w:rsidRPr="00975A63" w:rsidR="00A63DD1" w:rsidP="00E503C2" w:rsidRDefault="00A63DD1" w14:paraId="370A1BAC" w14:textId="77777777">
      <w:pPr>
        <w:rPr>
          <w:rFonts w:ascii="Arial" w:hAnsi="Arial" w:cs="Arial"/>
          <w:sz w:val="20"/>
          <w:szCs w:val="20"/>
        </w:rPr>
      </w:pPr>
    </w:p>
    <w:p w:rsidRPr="00975A63" w:rsidR="00A63DD1" w:rsidP="00E503C2" w:rsidRDefault="00A63DD1" w14:paraId="19D45686" w14:textId="77777777">
      <w:pPr>
        <w:rPr>
          <w:rFonts w:ascii="Arial" w:hAnsi="Arial" w:cs="Arial"/>
          <w:sz w:val="20"/>
          <w:szCs w:val="20"/>
        </w:rPr>
      </w:pPr>
    </w:p>
    <w:p w:rsidRPr="00975A63" w:rsidR="00A63DD1" w:rsidP="00E503C2" w:rsidRDefault="00A63DD1" w14:paraId="02081FA3" w14:textId="77777777">
      <w:pPr>
        <w:rPr>
          <w:rFonts w:ascii="Arial" w:hAnsi="Arial" w:cs="Arial"/>
          <w:sz w:val="20"/>
          <w:szCs w:val="20"/>
        </w:rPr>
      </w:pPr>
    </w:p>
    <w:p w:rsidR="00BA4E97" w:rsidRDefault="00BA4E97" w14:paraId="0CB2523C" w14:textId="0B9A1998">
      <w:pPr>
        <w:suppressAutoHyphens w:val="0"/>
        <w:rPr>
          <w:rFonts w:ascii="Arial" w:hAnsi="Arial" w:cs="Arial"/>
          <w:sz w:val="20"/>
          <w:szCs w:val="20"/>
        </w:rPr>
      </w:pPr>
      <w:r>
        <w:rPr>
          <w:rFonts w:ascii="Arial" w:hAnsi="Arial" w:cs="Arial"/>
          <w:sz w:val="20"/>
          <w:szCs w:val="20"/>
        </w:rPr>
        <w:br w:type="page"/>
      </w:r>
    </w:p>
    <w:p w:rsidRPr="00975A63" w:rsidR="00A63DD1" w:rsidP="00E503C2" w:rsidRDefault="00A63DD1" w14:paraId="503E7BC4" w14:textId="77777777">
      <w:pPr>
        <w:rPr>
          <w:rFonts w:ascii="Arial" w:hAnsi="Arial" w:cs="Arial"/>
          <w:b/>
          <w:color w:val="339966"/>
          <w:sz w:val="28"/>
          <w:szCs w:val="28"/>
        </w:rPr>
      </w:pPr>
      <w:r w:rsidRPr="00975A63">
        <w:rPr>
          <w:rFonts w:ascii="Arial" w:hAnsi="Arial" w:cs="Arial"/>
          <w:b/>
          <w:color w:val="339966"/>
          <w:sz w:val="28"/>
          <w:szCs w:val="28"/>
        </w:rPr>
        <w:t>Voorwaarden:</w:t>
      </w:r>
    </w:p>
    <w:p w:rsidRPr="00975A63" w:rsidR="00A63DD1" w:rsidP="00E503C2" w:rsidRDefault="00A63DD1" w14:paraId="081F00B3" w14:textId="77777777">
      <w:pPr>
        <w:rPr>
          <w:rFonts w:ascii="Arial" w:hAnsi="Arial" w:cs="Arial"/>
          <w:sz w:val="20"/>
          <w:szCs w:val="20"/>
        </w:rPr>
      </w:pPr>
    </w:p>
    <w:p w:rsidRPr="00975A63" w:rsidR="00E503C2" w:rsidP="00E503C2" w:rsidRDefault="00BA4E97" w14:paraId="286A751F" w14:textId="26682737">
      <w:pPr>
        <w:rPr>
          <w:rFonts w:ascii="Arial" w:hAnsi="Arial" w:cs="Arial"/>
        </w:rPr>
      </w:pPr>
      <w:r>
        <w:rPr>
          <w:rFonts w:ascii="Arial" w:hAnsi="Arial" w:cs="Arial"/>
        </w:rPr>
        <w:t>Pesten</w:t>
      </w:r>
      <w:r w:rsidRPr="00975A63" w:rsidR="00E503C2">
        <w:rPr>
          <w:rFonts w:ascii="Arial" w:hAnsi="Arial" w:cs="Arial"/>
        </w:rPr>
        <w:t xml:space="preserve"> is een probleem dat wij onder </w:t>
      </w:r>
      <w:r w:rsidRPr="007B6712" w:rsidR="00E503C2">
        <w:rPr>
          <w:rFonts w:ascii="Arial" w:hAnsi="Arial" w:cs="Arial"/>
        </w:rPr>
        <w:t xml:space="preserve">ogen </w:t>
      </w:r>
      <w:r w:rsidRPr="007B6712" w:rsidR="00A255A5">
        <w:rPr>
          <w:rFonts w:ascii="Arial" w:hAnsi="Arial" w:cs="Arial"/>
        </w:rPr>
        <w:t>willen</w:t>
      </w:r>
      <w:r w:rsidR="007B6712">
        <w:rPr>
          <w:rFonts w:ascii="Arial" w:hAnsi="Arial" w:cs="Arial"/>
        </w:rPr>
        <w:t xml:space="preserve"> </w:t>
      </w:r>
      <w:r w:rsidRPr="007B6712" w:rsidR="00A255A5">
        <w:rPr>
          <w:rFonts w:ascii="Arial" w:hAnsi="Arial" w:cs="Arial"/>
        </w:rPr>
        <w:t>zien (erkennen)</w:t>
      </w:r>
      <w:r w:rsidR="007B6712">
        <w:rPr>
          <w:rFonts w:ascii="Arial" w:hAnsi="Arial" w:cs="Arial"/>
        </w:rPr>
        <w:t xml:space="preserve"> </w:t>
      </w:r>
      <w:r w:rsidRPr="007B6712" w:rsidR="00E503C2">
        <w:rPr>
          <w:rFonts w:ascii="Arial" w:hAnsi="Arial" w:cs="Arial"/>
        </w:rPr>
        <w:t>en</w:t>
      </w:r>
      <w:r w:rsidR="00B80844">
        <w:rPr>
          <w:rFonts w:ascii="Arial" w:hAnsi="Arial" w:cs="Arial"/>
        </w:rPr>
        <w:t xml:space="preserve"> </w:t>
      </w:r>
      <w:r w:rsidRPr="007B6712" w:rsidR="00A255A5">
        <w:rPr>
          <w:rFonts w:ascii="Arial" w:hAnsi="Arial" w:cs="Arial"/>
        </w:rPr>
        <w:t>(daarom ook)</w:t>
      </w:r>
      <w:r w:rsidR="007B6712">
        <w:rPr>
          <w:rFonts w:ascii="Arial" w:hAnsi="Arial" w:cs="Arial"/>
        </w:rPr>
        <w:t xml:space="preserve"> </w:t>
      </w:r>
      <w:r w:rsidRPr="007B6712" w:rsidR="00E503C2">
        <w:rPr>
          <w:rFonts w:ascii="Arial" w:hAnsi="Arial" w:cs="Arial"/>
        </w:rPr>
        <w:t>op</w:t>
      </w:r>
      <w:r w:rsidRPr="00975A63" w:rsidR="00E503C2">
        <w:rPr>
          <w:rFonts w:ascii="Arial" w:hAnsi="Arial" w:cs="Arial"/>
        </w:rPr>
        <w:t xml:space="preserve"> onze s</w:t>
      </w:r>
      <w:r w:rsidR="00D56D3B">
        <w:rPr>
          <w:rFonts w:ascii="Arial" w:hAnsi="Arial" w:cs="Arial"/>
        </w:rPr>
        <w:t>chool serieus aan willen pakken en willen voorkomen.</w:t>
      </w:r>
    </w:p>
    <w:p w:rsidRPr="00975A63" w:rsidR="00E503C2" w:rsidP="00E503C2" w:rsidRDefault="00E503C2" w14:paraId="171BF28B" w14:textId="77777777">
      <w:pPr>
        <w:rPr>
          <w:rFonts w:ascii="Arial" w:hAnsi="Arial" w:cs="Arial"/>
        </w:rPr>
      </w:pPr>
      <w:r w:rsidRPr="00975A63">
        <w:rPr>
          <w:rFonts w:ascii="Arial" w:hAnsi="Arial" w:cs="Arial"/>
        </w:rPr>
        <w:t>Daar zijn wel enkele voorwaarden aan verbonden:</w:t>
      </w:r>
    </w:p>
    <w:p w:rsidRPr="00975A63" w:rsidR="00E503C2" w:rsidP="00E503C2" w:rsidRDefault="00E503C2" w14:paraId="26346E87" w14:textId="77777777">
      <w:pPr>
        <w:rPr>
          <w:rFonts w:ascii="Arial" w:hAnsi="Arial" w:cs="Arial"/>
        </w:rPr>
      </w:pPr>
      <w:r w:rsidRPr="00975A63">
        <w:rPr>
          <w:rFonts w:ascii="Arial" w:hAnsi="Arial" w:cs="Arial"/>
        </w:rPr>
        <w:t> </w:t>
      </w:r>
    </w:p>
    <w:p w:rsidR="00A255A5" w:rsidP="00A255A5" w:rsidRDefault="00E503C2" w14:paraId="4480F514" w14:textId="77777777">
      <w:pPr>
        <w:rPr>
          <w:rFonts w:ascii="Arial" w:hAnsi="Arial" w:cs="Arial"/>
          <w:b/>
          <w:color w:val="FF0066"/>
        </w:rPr>
      </w:pPr>
      <w:r w:rsidRPr="00975A63">
        <w:rPr>
          <w:rFonts w:ascii="Arial" w:hAnsi="Arial" w:cs="Arial"/>
          <w:b/>
        </w:rPr>
        <w:t>Voorwaarden</w:t>
      </w:r>
    </w:p>
    <w:p w:rsidR="00A255A5" w:rsidP="00A255A5" w:rsidRDefault="00A255A5" w14:paraId="2246D769" w14:textId="77777777">
      <w:pPr>
        <w:rPr>
          <w:rFonts w:ascii="Arial" w:hAnsi="Arial" w:cs="Arial"/>
          <w:b/>
          <w:color w:val="FF0066"/>
        </w:rPr>
      </w:pPr>
    </w:p>
    <w:p w:rsidRPr="007B6712" w:rsidR="00A255A5" w:rsidP="008D3E9D" w:rsidRDefault="00A255A5" w14:paraId="12C29424" w14:textId="137BDC1A">
      <w:pPr>
        <w:pStyle w:val="ListParagraph"/>
        <w:numPr>
          <w:ilvl w:val="0"/>
          <w:numId w:val="11"/>
        </w:numPr>
        <w:rPr>
          <w:rFonts w:ascii="Arial" w:hAnsi="Arial" w:cs="Arial"/>
        </w:rPr>
      </w:pPr>
      <w:r w:rsidRPr="007B6712">
        <w:rPr>
          <w:rFonts w:ascii="Arial" w:hAnsi="Arial" w:cs="Arial"/>
        </w:rPr>
        <w:t>Het is belangrijk dat kinderen beseffen dat het melden van pestgedrag gee</w:t>
      </w:r>
      <w:r w:rsidR="00B80844">
        <w:rPr>
          <w:rFonts w:ascii="Arial" w:hAnsi="Arial" w:cs="Arial"/>
        </w:rPr>
        <w:t xml:space="preserve">n </w:t>
      </w:r>
      <w:r w:rsidRPr="007B6712">
        <w:rPr>
          <w:rFonts w:ascii="Arial" w:hAnsi="Arial" w:cs="Arial"/>
        </w:rPr>
        <w:t xml:space="preserve"> klikken is. </w:t>
      </w:r>
    </w:p>
    <w:p w:rsidRPr="007B6712" w:rsidR="00E503C2" w:rsidP="008D3E9D" w:rsidRDefault="00A255A5" w14:paraId="4DB9D702" w14:textId="006E516D">
      <w:pPr>
        <w:pStyle w:val="ListParagraph"/>
        <w:numPr>
          <w:ilvl w:val="0"/>
          <w:numId w:val="11"/>
        </w:numPr>
        <w:rPr>
          <w:rFonts w:ascii="Arial" w:hAnsi="Arial" w:cs="Arial"/>
        </w:rPr>
      </w:pPr>
      <w:r w:rsidRPr="19E6D962">
        <w:rPr>
          <w:rFonts w:ascii="Arial" w:hAnsi="Arial" w:cs="Arial"/>
        </w:rPr>
        <w:t>De leerkracht reageert altijd serieus op een melding van pestgedrag</w:t>
      </w:r>
      <w:r w:rsidRPr="19E6D962" w:rsidR="0C778F46">
        <w:rPr>
          <w:rFonts w:ascii="Arial" w:hAnsi="Arial" w:cs="Arial"/>
        </w:rPr>
        <w:t>.</w:t>
      </w:r>
    </w:p>
    <w:p w:rsidRPr="00975A63" w:rsidR="00E503C2" w:rsidP="19E6D962" w:rsidRDefault="00E503C2" w14:paraId="6D7A4ED3" w14:textId="2C40C39D">
      <w:pPr>
        <w:numPr>
          <w:ilvl w:val="0"/>
          <w:numId w:val="11"/>
        </w:numPr>
        <w:suppressAutoHyphens w:val="0"/>
        <w:rPr>
          <w:rFonts w:ascii="Arial" w:hAnsi="Arial" w:cs="Arial"/>
          <w:b/>
          <w:bCs/>
        </w:rPr>
      </w:pPr>
      <w:r w:rsidRPr="19E6D962">
        <w:rPr>
          <w:rFonts w:ascii="Arial" w:hAnsi="Arial" w:cs="Arial"/>
        </w:rPr>
        <w:t>Pesten moet als probleem worden gezien door alle direct betrokken partijen: leerlingen (gepeste kinderen, pesters en de zwijgende groep), leerkrachten en de ouders/ verzorgers (hierna genoemd: ouders)</w:t>
      </w:r>
      <w:r w:rsidRPr="19E6D962" w:rsidR="3E7C7C75">
        <w:rPr>
          <w:rFonts w:ascii="Arial" w:hAnsi="Arial" w:cs="Arial"/>
        </w:rPr>
        <w:t>.</w:t>
      </w:r>
    </w:p>
    <w:p w:rsidR="00332307" w:rsidP="008D3E9D" w:rsidRDefault="00E503C2" w14:paraId="082EF276" w14:textId="77777777">
      <w:pPr>
        <w:numPr>
          <w:ilvl w:val="0"/>
          <w:numId w:val="11"/>
        </w:numPr>
        <w:suppressAutoHyphens w:val="0"/>
        <w:rPr>
          <w:rFonts w:ascii="Arial" w:hAnsi="Arial" w:cs="Arial"/>
        </w:rPr>
      </w:pPr>
      <w:r w:rsidRPr="00975A63">
        <w:rPr>
          <w:rFonts w:ascii="Arial" w:hAnsi="Arial" w:cs="Arial"/>
        </w:rPr>
        <w:t>De school moet proberen pestproblemen te voorkomen. Los van het feit of pesten wel of niet aan de orde is, moet het onderwerp pesten met de kinderen bespreekbaar worden gemaakt, waarna met hen regels worden vastgesteld.</w:t>
      </w:r>
    </w:p>
    <w:p w:rsidRPr="00332307" w:rsidR="00E503C2" w:rsidP="008D3E9D" w:rsidRDefault="00332307" w14:paraId="0C184B73" w14:textId="423C654B">
      <w:pPr>
        <w:numPr>
          <w:ilvl w:val="0"/>
          <w:numId w:val="11"/>
        </w:numPr>
        <w:suppressAutoHyphens w:val="0"/>
        <w:rPr>
          <w:rFonts w:ascii="Arial" w:hAnsi="Arial" w:cs="Arial"/>
        </w:rPr>
      </w:pPr>
      <w:r>
        <w:rPr>
          <w:rFonts w:ascii="Arial" w:hAnsi="Arial" w:cs="Arial"/>
        </w:rPr>
        <w:t xml:space="preserve">Door lessen Sociaal Emotionele Ontwikkeling van de methodes </w:t>
      </w:r>
      <w:r w:rsidR="00BA4E97">
        <w:rPr>
          <w:rFonts w:ascii="Arial" w:hAnsi="Arial" w:cs="Arial"/>
        </w:rPr>
        <w:t>Kwink en Klassen-kracht</w:t>
      </w:r>
      <w:r>
        <w:rPr>
          <w:rFonts w:ascii="Arial" w:hAnsi="Arial" w:cs="Arial"/>
        </w:rPr>
        <w:t xml:space="preserve"> willen wij de kinderen van de </w:t>
      </w:r>
      <w:r w:rsidR="003B5B70">
        <w:rPr>
          <w:rFonts w:ascii="Arial" w:hAnsi="Arial" w:cs="Arial"/>
        </w:rPr>
        <w:t>Ester</w:t>
      </w:r>
      <w:r>
        <w:rPr>
          <w:rFonts w:ascii="Arial" w:hAnsi="Arial" w:cs="Arial"/>
        </w:rPr>
        <w:t xml:space="preserve"> wegwijs maken in de sociale omgangen met anderen. Dus ook met het thema pesten.</w:t>
      </w:r>
    </w:p>
    <w:p w:rsidRPr="00332307" w:rsidR="000F6403" w:rsidP="008D3E9D" w:rsidRDefault="000F6403" w14:paraId="1B131F32" w14:textId="0E2C118B">
      <w:pPr>
        <w:numPr>
          <w:ilvl w:val="0"/>
          <w:numId w:val="11"/>
        </w:numPr>
        <w:suppressAutoHyphens w:val="0"/>
        <w:rPr>
          <w:rFonts w:ascii="Arial" w:hAnsi="Arial" w:cs="Arial"/>
        </w:rPr>
      </w:pPr>
      <w:r w:rsidRPr="00332307">
        <w:rPr>
          <w:rFonts w:ascii="Arial" w:hAnsi="Arial" w:cs="Arial"/>
        </w:rPr>
        <w:t>Een gesprek met de pest</w:t>
      </w:r>
      <w:r w:rsidR="009D21FB">
        <w:rPr>
          <w:rFonts w:ascii="Arial" w:hAnsi="Arial" w:cs="Arial"/>
        </w:rPr>
        <w:t>er</w:t>
      </w:r>
      <w:r w:rsidRPr="00332307">
        <w:rPr>
          <w:rFonts w:ascii="Arial" w:hAnsi="Arial" w:cs="Arial"/>
        </w:rPr>
        <w:t xml:space="preserve"> is van essentieel belang. Ga na of de pester de gemaakte afspraken nog weet en probeer de achterliggende gedachten te vangen. Iemand doet iets niet zomaar.</w:t>
      </w:r>
    </w:p>
    <w:p w:rsidRPr="00975A63" w:rsidR="00E503C2" w:rsidP="008D3E9D" w:rsidRDefault="00E503C2" w14:paraId="47A07F48" w14:textId="639267D4">
      <w:pPr>
        <w:numPr>
          <w:ilvl w:val="0"/>
          <w:numId w:val="11"/>
        </w:numPr>
        <w:suppressAutoHyphens w:val="0"/>
        <w:rPr>
          <w:rFonts w:ascii="Arial" w:hAnsi="Arial" w:cs="Arial"/>
        </w:rPr>
      </w:pPr>
      <w:r w:rsidRPr="00975A63">
        <w:rPr>
          <w:rFonts w:ascii="Arial" w:hAnsi="Arial" w:cs="Arial"/>
        </w:rPr>
        <w:t>Wanneer pesten ondanks alle inspanningen toch</w:t>
      </w:r>
      <w:r w:rsidR="009D21FB">
        <w:rPr>
          <w:rFonts w:ascii="Arial" w:hAnsi="Arial" w:cs="Arial"/>
        </w:rPr>
        <w:t xml:space="preserve"> </w:t>
      </w:r>
      <w:r w:rsidRPr="00975A63">
        <w:rPr>
          <w:rFonts w:ascii="Arial" w:hAnsi="Arial" w:cs="Arial"/>
        </w:rPr>
        <w:t>opsteekt, moet de school beschikken over een directe aanpa</w:t>
      </w:r>
      <w:r w:rsidR="009D21FB">
        <w:rPr>
          <w:rFonts w:ascii="Arial" w:hAnsi="Arial" w:cs="Arial"/>
        </w:rPr>
        <w:t>k (stappenplan).</w:t>
      </w:r>
    </w:p>
    <w:p w:rsidRPr="00975A63" w:rsidR="00E503C2" w:rsidP="008D3E9D" w:rsidRDefault="00E503C2" w14:paraId="733FB6E2" w14:textId="19234185">
      <w:pPr>
        <w:numPr>
          <w:ilvl w:val="0"/>
          <w:numId w:val="11"/>
        </w:numPr>
        <w:suppressAutoHyphens w:val="0"/>
        <w:rPr>
          <w:rFonts w:ascii="Arial" w:hAnsi="Arial" w:cs="Arial"/>
        </w:rPr>
      </w:pPr>
      <w:r w:rsidRPr="00975A63">
        <w:rPr>
          <w:rFonts w:ascii="Arial" w:hAnsi="Arial" w:cs="Arial"/>
        </w:rPr>
        <w:t xml:space="preserve">Wanneer het probleem niet op de juiste wijze wordt aangepakt of de aanpak niet het gewenste resultaat oplevert dan is de inschakeling van een vertrouwenspersoon nodig. </w:t>
      </w:r>
      <w:r w:rsidRPr="001634AF" w:rsidR="001634AF">
        <w:rPr>
          <w:rFonts w:ascii="Arial" w:hAnsi="Arial" w:cs="Arial"/>
        </w:rPr>
        <w:t>Als ouders/leerkracht en betrokken kin</w:t>
      </w:r>
      <w:r w:rsidR="001634AF">
        <w:rPr>
          <w:rFonts w:ascii="Arial" w:hAnsi="Arial" w:cs="Arial"/>
        </w:rPr>
        <w:t xml:space="preserve">d(eren) er samen niet uitkomen en </w:t>
      </w:r>
      <w:r w:rsidRPr="001634AF" w:rsidR="001634AF">
        <w:rPr>
          <w:rFonts w:ascii="Arial" w:hAnsi="Arial" w:cs="Arial"/>
        </w:rPr>
        <w:t>het pestgedra</w:t>
      </w:r>
      <w:r w:rsidR="001634AF">
        <w:rPr>
          <w:rFonts w:ascii="Arial" w:hAnsi="Arial" w:cs="Arial"/>
        </w:rPr>
        <w:t xml:space="preserve">g niet de kop in kunnen drukken kan een van de vertrouwenspersonen van de </w:t>
      </w:r>
      <w:r w:rsidR="003B5B70">
        <w:rPr>
          <w:rFonts w:ascii="Arial" w:hAnsi="Arial" w:cs="Arial"/>
        </w:rPr>
        <w:t>Ester</w:t>
      </w:r>
      <w:r w:rsidR="001634AF">
        <w:rPr>
          <w:rFonts w:ascii="Arial" w:hAnsi="Arial" w:cs="Arial"/>
        </w:rPr>
        <w:t xml:space="preserve"> ingeschakeld worden.</w:t>
      </w:r>
      <w:r w:rsidR="003B6F62">
        <w:rPr>
          <w:rFonts w:ascii="Arial" w:hAnsi="Arial" w:cs="Arial"/>
        </w:rPr>
        <w:t xml:space="preserve"> </w:t>
      </w:r>
      <w:r w:rsidRPr="00975A63">
        <w:rPr>
          <w:rFonts w:ascii="Arial" w:hAnsi="Arial" w:cs="Arial"/>
        </w:rPr>
        <w:t xml:space="preserve">De vertrouwenspersoon </w:t>
      </w:r>
      <w:r w:rsidR="00BA4E97">
        <w:rPr>
          <w:rFonts w:ascii="Arial" w:hAnsi="Arial" w:cs="Arial"/>
        </w:rPr>
        <w:t xml:space="preserve">(dit is nooit de eigen leerkracht) </w:t>
      </w:r>
      <w:r w:rsidRPr="00975A63">
        <w:rPr>
          <w:rFonts w:ascii="Arial" w:hAnsi="Arial" w:cs="Arial"/>
        </w:rPr>
        <w:t xml:space="preserve">kan het probleem onderzoeken, deskundigen raadplegen en het bevoegd gezag adviseren. </w:t>
      </w:r>
      <w:r w:rsidR="000B3A3B">
        <w:rPr>
          <w:rFonts w:ascii="Arial" w:hAnsi="Arial" w:cs="Arial"/>
        </w:rPr>
        <w:t>De vertrouwenspersonen van De Ester zijn</w:t>
      </w:r>
      <w:r w:rsidR="00BA4E97">
        <w:rPr>
          <w:rFonts w:ascii="Arial" w:hAnsi="Arial" w:cs="Arial"/>
        </w:rPr>
        <w:t xml:space="preserve"> Arja en Marieke.</w:t>
      </w:r>
    </w:p>
    <w:p w:rsidR="00332307" w:rsidP="00D03AD3" w:rsidRDefault="00332307" w14:paraId="1CFBDAEF" w14:textId="77777777">
      <w:pPr>
        <w:suppressAutoHyphens w:val="0"/>
        <w:ind w:left="720"/>
        <w:rPr>
          <w:rFonts w:ascii="Arial" w:hAnsi="Arial" w:cs="Arial"/>
          <w:color w:val="FF0000"/>
        </w:rPr>
      </w:pPr>
    </w:p>
    <w:p w:rsidR="000C691A" w:rsidP="00D03AD3" w:rsidRDefault="000C691A" w14:paraId="050AC750" w14:textId="77777777">
      <w:pPr>
        <w:suppressAutoHyphens w:val="0"/>
        <w:ind w:left="720"/>
        <w:rPr>
          <w:rFonts w:ascii="Arial" w:hAnsi="Arial" w:cs="Arial"/>
          <w:color w:val="FF0000"/>
        </w:rPr>
      </w:pPr>
    </w:p>
    <w:p w:rsidRPr="00975A63" w:rsidR="00E503C2" w:rsidP="00E503C2" w:rsidRDefault="00E503C2" w14:paraId="098CFC4B" w14:textId="77777777">
      <w:pPr>
        <w:ind w:left="360"/>
        <w:rPr>
          <w:rFonts w:ascii="Arial" w:hAnsi="Arial" w:cs="Arial"/>
        </w:rPr>
      </w:pPr>
    </w:p>
    <w:p w:rsidRPr="00975A63" w:rsidR="00A63DD1" w:rsidP="00E503C2" w:rsidRDefault="00A63DD1" w14:paraId="00B76D84" w14:textId="77777777">
      <w:pPr>
        <w:rPr>
          <w:rFonts w:ascii="Arial" w:hAnsi="Arial" w:cs="Arial"/>
          <w:b/>
        </w:rPr>
      </w:pPr>
    </w:p>
    <w:p w:rsidRPr="00975A63" w:rsidR="00A63DD1" w:rsidP="00E503C2" w:rsidRDefault="00A63DD1" w14:paraId="17F11123" w14:textId="77777777">
      <w:pPr>
        <w:rPr>
          <w:rFonts w:ascii="Arial" w:hAnsi="Arial" w:cs="Arial"/>
          <w:b/>
        </w:rPr>
      </w:pPr>
    </w:p>
    <w:p w:rsidRPr="00975A63" w:rsidR="00A63DD1" w:rsidP="00E503C2" w:rsidRDefault="00A63DD1" w14:paraId="162B1754" w14:textId="77777777">
      <w:pPr>
        <w:rPr>
          <w:rFonts w:ascii="Arial" w:hAnsi="Arial" w:cs="Arial"/>
          <w:b/>
          <w:sz w:val="28"/>
          <w:szCs w:val="28"/>
        </w:rPr>
      </w:pPr>
    </w:p>
    <w:p w:rsidRPr="007B6712" w:rsidR="007B6712" w:rsidP="00610D2F" w:rsidRDefault="007B6712" w14:paraId="0E2AA58F" w14:textId="77777777">
      <w:pPr>
        <w:rPr>
          <w:rFonts w:ascii="Arial" w:hAnsi="Arial" w:cs="Arial"/>
          <w:b/>
        </w:rPr>
      </w:pPr>
    </w:p>
    <w:p w:rsidR="00610D2F" w:rsidP="00E503C2" w:rsidRDefault="00610D2F" w14:paraId="151E04FA" w14:textId="77777777">
      <w:pPr>
        <w:rPr>
          <w:rFonts w:ascii="Arial" w:hAnsi="Arial" w:cs="Arial"/>
          <w:b/>
          <w:color w:val="339966"/>
          <w:sz w:val="28"/>
          <w:szCs w:val="28"/>
        </w:rPr>
      </w:pPr>
    </w:p>
    <w:p w:rsidR="00BA4E97" w:rsidRDefault="00BA4E97" w14:paraId="3BB1B87C" w14:textId="78954DA0">
      <w:pPr>
        <w:suppressAutoHyphens w:val="0"/>
        <w:rPr>
          <w:rFonts w:ascii="Arial" w:hAnsi="Arial" w:cs="Arial"/>
          <w:b/>
          <w:color w:val="339966"/>
          <w:sz w:val="28"/>
          <w:szCs w:val="28"/>
        </w:rPr>
      </w:pPr>
      <w:r>
        <w:rPr>
          <w:rFonts w:ascii="Arial" w:hAnsi="Arial" w:cs="Arial"/>
          <w:b/>
          <w:color w:val="339966"/>
          <w:sz w:val="28"/>
          <w:szCs w:val="28"/>
        </w:rPr>
        <w:br w:type="page"/>
      </w:r>
    </w:p>
    <w:p w:rsidR="00610D2F" w:rsidP="00E503C2" w:rsidRDefault="00610D2F" w14:paraId="12CFE9D1" w14:textId="77777777">
      <w:pPr>
        <w:rPr>
          <w:rFonts w:ascii="Arial" w:hAnsi="Arial" w:cs="Arial"/>
          <w:b/>
          <w:color w:val="339966"/>
          <w:sz w:val="28"/>
          <w:szCs w:val="28"/>
        </w:rPr>
      </w:pPr>
    </w:p>
    <w:p w:rsidR="00610D2F" w:rsidP="00E503C2" w:rsidRDefault="00610D2F" w14:paraId="2BFF3E15" w14:textId="77777777">
      <w:pPr>
        <w:rPr>
          <w:rFonts w:ascii="Arial" w:hAnsi="Arial" w:cs="Arial"/>
          <w:b/>
          <w:color w:val="339966"/>
          <w:sz w:val="28"/>
          <w:szCs w:val="28"/>
        </w:rPr>
      </w:pPr>
    </w:p>
    <w:p w:rsidRPr="00975A63" w:rsidR="00E503C2" w:rsidP="00E503C2" w:rsidRDefault="00BA4E97" w14:paraId="79FD834B" w14:textId="13FEE84A">
      <w:pPr>
        <w:rPr>
          <w:rFonts w:ascii="Arial" w:hAnsi="Arial" w:cs="Arial"/>
          <w:b/>
          <w:color w:val="339966"/>
          <w:sz w:val="28"/>
          <w:szCs w:val="28"/>
        </w:rPr>
      </w:pPr>
      <w:r>
        <w:rPr>
          <w:rFonts w:ascii="Arial" w:hAnsi="Arial" w:cs="Arial"/>
          <w:b/>
          <w:color w:val="339966"/>
          <w:sz w:val="28"/>
          <w:szCs w:val="28"/>
        </w:rPr>
        <w:t>Pesten voorkomen</w:t>
      </w:r>
    </w:p>
    <w:p w:rsidRPr="00975A63" w:rsidR="00E503C2" w:rsidP="00E503C2" w:rsidRDefault="00E503C2" w14:paraId="120F91DC" w14:textId="77777777">
      <w:pPr>
        <w:ind w:left="360"/>
        <w:rPr>
          <w:rFonts w:ascii="Arial" w:hAnsi="Arial" w:cs="Arial"/>
          <w:b/>
        </w:rPr>
      </w:pPr>
    </w:p>
    <w:p w:rsidRPr="00D56D3B" w:rsidR="00A63DD1" w:rsidP="00E503C2" w:rsidRDefault="00D56D3B" w14:paraId="7A5B6103" w14:textId="77777777">
      <w:pPr>
        <w:rPr>
          <w:rFonts w:ascii="Arial" w:hAnsi="Arial" w:cs="Arial"/>
          <w:b/>
        </w:rPr>
      </w:pPr>
      <w:r w:rsidRPr="00D56D3B">
        <w:rPr>
          <w:rFonts w:ascii="Arial" w:hAnsi="Arial" w:cs="Arial"/>
          <w:b/>
        </w:rPr>
        <w:t xml:space="preserve">Wat doet de </w:t>
      </w:r>
      <w:r w:rsidR="003B5B70">
        <w:rPr>
          <w:rFonts w:ascii="Arial" w:hAnsi="Arial" w:cs="Arial"/>
          <w:b/>
        </w:rPr>
        <w:t>Ester</w:t>
      </w:r>
      <w:r w:rsidRPr="00D56D3B">
        <w:rPr>
          <w:rFonts w:ascii="Arial" w:hAnsi="Arial" w:cs="Arial"/>
          <w:b/>
        </w:rPr>
        <w:t xml:space="preserve"> om het Pesten te voorkomen?</w:t>
      </w:r>
    </w:p>
    <w:p w:rsidRPr="00A52A40" w:rsidR="00D56D3B" w:rsidP="2B2788CE" w:rsidRDefault="00D56D3B" w14:paraId="0A27BAFB" w14:textId="6E66DEA9">
      <w:pPr>
        <w:pStyle w:val="ListParagraph"/>
        <w:numPr>
          <w:ilvl w:val="0"/>
          <w:numId w:val="13"/>
        </w:numPr>
        <w:spacing w:line="259" w:lineRule="auto"/>
        <w:rPr>
          <w:rFonts w:ascii="Arial" w:hAnsi="Arial" w:eastAsia="Arial" w:cs="Arial"/>
          <w:b/>
          <w:bCs/>
        </w:rPr>
      </w:pPr>
      <w:r w:rsidRPr="71B14085">
        <w:rPr>
          <w:rFonts w:ascii="Arial" w:hAnsi="Arial" w:cs="Arial"/>
        </w:rPr>
        <w:t xml:space="preserve">Wij werken op de </w:t>
      </w:r>
      <w:r w:rsidRPr="71B14085" w:rsidR="003B5B70">
        <w:rPr>
          <w:rFonts w:ascii="Arial" w:hAnsi="Arial" w:cs="Arial"/>
        </w:rPr>
        <w:t>Ester</w:t>
      </w:r>
      <w:r w:rsidRPr="71B14085">
        <w:rPr>
          <w:rFonts w:ascii="Arial" w:hAnsi="Arial" w:cs="Arial"/>
        </w:rPr>
        <w:t xml:space="preserve"> met </w:t>
      </w:r>
      <w:r w:rsidRPr="71B14085" w:rsidR="670951EC">
        <w:rPr>
          <w:rFonts w:ascii="Arial" w:hAnsi="Arial" w:cs="Arial"/>
        </w:rPr>
        <w:t>K</w:t>
      </w:r>
      <w:r w:rsidRPr="19B90CC7" w:rsidR="670951EC">
        <w:rPr>
          <w:rFonts w:ascii="Arial" w:hAnsi="Arial" w:cs="Arial"/>
        </w:rPr>
        <w:t>lassenkracht</w:t>
      </w:r>
      <w:r w:rsidRPr="2B2788CE" w:rsidR="670951EC">
        <w:rPr>
          <w:rFonts w:ascii="Arial" w:hAnsi="Arial" w:cs="Arial"/>
        </w:rPr>
        <w:t xml:space="preserve"> </w:t>
      </w:r>
      <w:r w:rsidRPr="098592BB" w:rsidR="670951EC">
        <w:rPr>
          <w:rFonts w:ascii="Arial" w:hAnsi="Arial" w:cs="Arial"/>
        </w:rPr>
        <w:t>en Kwink.</w:t>
      </w:r>
    </w:p>
    <w:p w:rsidRPr="00D56D3B" w:rsidR="00A52A40" w:rsidP="19E6D962" w:rsidRDefault="003B5B70" w14:paraId="538BD476" w14:textId="44ACA885">
      <w:pPr>
        <w:pStyle w:val="ListParagraph"/>
        <w:numPr>
          <w:ilvl w:val="0"/>
          <w:numId w:val="13"/>
        </w:numPr>
        <w:rPr>
          <w:rFonts w:ascii="Arial" w:hAnsi="Arial" w:cs="Arial"/>
          <w:b/>
          <w:bCs/>
          <w:sz w:val="28"/>
          <w:szCs w:val="28"/>
        </w:rPr>
      </w:pPr>
      <w:r w:rsidRPr="112FAC0B">
        <w:rPr>
          <w:rFonts w:ascii="Arial" w:hAnsi="Arial" w:cs="Arial"/>
        </w:rPr>
        <w:t>Twee</w:t>
      </w:r>
      <w:r w:rsidRPr="112FAC0B" w:rsidR="00A52A40">
        <w:rPr>
          <w:rFonts w:ascii="Arial" w:hAnsi="Arial" w:cs="Arial"/>
        </w:rPr>
        <w:t xml:space="preserve"> keer per jaar vullen de leer</w:t>
      </w:r>
      <w:r w:rsidRPr="112FAC0B" w:rsidR="007C0B61">
        <w:rPr>
          <w:rFonts w:ascii="Arial" w:hAnsi="Arial" w:cs="Arial"/>
        </w:rPr>
        <w:t xml:space="preserve">krachten van groep </w:t>
      </w:r>
      <w:r w:rsidRPr="112FAC0B" w:rsidR="5E938C25">
        <w:rPr>
          <w:rFonts w:ascii="Arial" w:hAnsi="Arial" w:cs="Arial"/>
        </w:rPr>
        <w:t>3</w:t>
      </w:r>
      <w:r w:rsidRPr="112FAC0B" w:rsidR="007C0B61">
        <w:rPr>
          <w:rFonts w:ascii="Arial" w:hAnsi="Arial" w:cs="Arial"/>
        </w:rPr>
        <w:t xml:space="preserve"> t/m </w:t>
      </w:r>
      <w:commentRangeStart w:id="3"/>
      <w:commentRangeStart w:id="4"/>
      <w:r w:rsidRPr="112FAC0B" w:rsidR="6990CE05">
        <w:rPr>
          <w:rFonts w:ascii="Arial" w:hAnsi="Arial" w:cs="Arial"/>
        </w:rPr>
        <w:t>5</w:t>
      </w:r>
      <w:commentRangeEnd w:id="3"/>
      <w:r>
        <w:rPr>
          <w:rStyle w:val="CommentReference"/>
        </w:rPr>
        <w:commentReference w:id="3"/>
      </w:r>
      <w:commentRangeEnd w:id="4"/>
      <w:r>
        <w:rPr>
          <w:rStyle w:val="CommentReference"/>
        </w:rPr>
        <w:commentReference w:id="4"/>
      </w:r>
      <w:r w:rsidRPr="112FAC0B" w:rsidR="007C0B61">
        <w:rPr>
          <w:rFonts w:ascii="Arial" w:hAnsi="Arial" w:cs="Arial"/>
        </w:rPr>
        <w:t xml:space="preserve"> de Sc</w:t>
      </w:r>
      <w:r w:rsidRPr="112FAC0B" w:rsidR="00A52A40">
        <w:rPr>
          <w:rFonts w:ascii="Arial" w:hAnsi="Arial" w:cs="Arial"/>
        </w:rPr>
        <w:t xml:space="preserve">ol-lijst in. Dit is ons sociaal emotioneel leerlingvolgsysteem. Bij de groepen 6 t/m 8 vullen </w:t>
      </w:r>
      <w:r w:rsidRPr="112FAC0B" w:rsidR="5FFB7B5D">
        <w:rPr>
          <w:rFonts w:ascii="Arial" w:hAnsi="Arial" w:cs="Arial"/>
        </w:rPr>
        <w:t xml:space="preserve">zowel </w:t>
      </w:r>
      <w:r w:rsidRPr="112FAC0B" w:rsidR="00A52A40">
        <w:rPr>
          <w:rFonts w:ascii="Arial" w:hAnsi="Arial" w:cs="Arial"/>
        </w:rPr>
        <w:t xml:space="preserve">de leerkrachten </w:t>
      </w:r>
      <w:r w:rsidRPr="112FAC0B" w:rsidR="2D2A9C66">
        <w:rPr>
          <w:rFonts w:ascii="Arial" w:hAnsi="Arial" w:cs="Arial"/>
        </w:rPr>
        <w:t>als</w:t>
      </w:r>
      <w:r w:rsidRPr="112FAC0B" w:rsidR="00A52A40">
        <w:rPr>
          <w:rFonts w:ascii="Arial" w:hAnsi="Arial" w:cs="Arial"/>
        </w:rPr>
        <w:t xml:space="preserve"> de leerlingen</w:t>
      </w:r>
      <w:r w:rsidRPr="112FAC0B" w:rsidR="19472886">
        <w:rPr>
          <w:rFonts w:ascii="Arial" w:hAnsi="Arial" w:cs="Arial"/>
        </w:rPr>
        <w:t xml:space="preserve"> </w:t>
      </w:r>
      <w:r w:rsidRPr="112FAC0B" w:rsidR="00A52A40">
        <w:rPr>
          <w:rFonts w:ascii="Arial" w:hAnsi="Arial" w:cs="Arial"/>
        </w:rPr>
        <w:t xml:space="preserve">deze lijst </w:t>
      </w:r>
      <w:r w:rsidRPr="112FAC0B">
        <w:rPr>
          <w:rFonts w:ascii="Arial" w:hAnsi="Arial" w:cs="Arial"/>
        </w:rPr>
        <w:t>twee</w:t>
      </w:r>
      <w:r w:rsidRPr="112FAC0B" w:rsidR="00A52A40">
        <w:rPr>
          <w:rFonts w:ascii="Arial" w:hAnsi="Arial" w:cs="Arial"/>
        </w:rPr>
        <w:t xml:space="preserve"> keer per jaar in. </w:t>
      </w:r>
    </w:p>
    <w:p w:rsidRPr="00D56D3B" w:rsidR="00D56D3B" w:rsidP="008D3E9D" w:rsidRDefault="00D56D3B" w14:paraId="36628CC8" w14:textId="2BBF83DE">
      <w:pPr>
        <w:pStyle w:val="ListParagraph"/>
        <w:numPr>
          <w:ilvl w:val="0"/>
          <w:numId w:val="13"/>
        </w:numPr>
        <w:rPr>
          <w:rFonts w:ascii="Arial" w:hAnsi="Arial" w:cs="Arial"/>
          <w:b/>
          <w:sz w:val="28"/>
          <w:szCs w:val="28"/>
        </w:rPr>
      </w:pPr>
      <w:r>
        <w:rPr>
          <w:rFonts w:ascii="Arial" w:hAnsi="Arial" w:cs="Arial"/>
        </w:rPr>
        <w:t xml:space="preserve">In de klas worden er ook </w:t>
      </w:r>
      <w:r w:rsidR="00BA4E97">
        <w:rPr>
          <w:rFonts w:ascii="Arial" w:hAnsi="Arial" w:cs="Arial"/>
        </w:rPr>
        <w:t>afspraken</w:t>
      </w:r>
      <w:r>
        <w:rPr>
          <w:rFonts w:ascii="Arial" w:hAnsi="Arial" w:cs="Arial"/>
        </w:rPr>
        <w:t xml:space="preserve"> opgesteld met de kinderen waar</w:t>
      </w:r>
      <w:r w:rsidR="00A52A40">
        <w:rPr>
          <w:rFonts w:ascii="Arial" w:hAnsi="Arial" w:cs="Arial"/>
        </w:rPr>
        <w:t xml:space="preserve"> </w:t>
      </w:r>
      <w:r>
        <w:rPr>
          <w:rFonts w:ascii="Arial" w:hAnsi="Arial" w:cs="Arial"/>
        </w:rPr>
        <w:t xml:space="preserve">de klas zich </w:t>
      </w:r>
      <w:r w:rsidR="00A52A40">
        <w:rPr>
          <w:rFonts w:ascii="Arial" w:hAnsi="Arial" w:cs="Arial"/>
        </w:rPr>
        <w:t xml:space="preserve">aan </w:t>
      </w:r>
      <w:r>
        <w:rPr>
          <w:rFonts w:ascii="Arial" w:hAnsi="Arial" w:cs="Arial"/>
        </w:rPr>
        <w:t xml:space="preserve">houdt. </w:t>
      </w:r>
    </w:p>
    <w:p w:rsidRPr="00A52A40" w:rsidR="00A52A40" w:rsidP="008D3E9D" w:rsidRDefault="00D56D3B" w14:paraId="7DBFAD4B" w14:textId="02A60B6F">
      <w:pPr>
        <w:pStyle w:val="ListParagraph"/>
        <w:numPr>
          <w:ilvl w:val="0"/>
          <w:numId w:val="13"/>
        </w:numPr>
        <w:rPr>
          <w:rFonts w:ascii="Arial" w:hAnsi="Arial" w:cs="Arial"/>
          <w:b/>
          <w:sz w:val="28"/>
          <w:szCs w:val="28"/>
        </w:rPr>
      </w:pPr>
      <w:r>
        <w:rPr>
          <w:rFonts w:ascii="Arial" w:hAnsi="Arial" w:cs="Arial"/>
        </w:rPr>
        <w:t>In de klas vinden er</w:t>
      </w:r>
      <w:r w:rsidR="00A52A40">
        <w:rPr>
          <w:rFonts w:ascii="Arial" w:hAnsi="Arial" w:cs="Arial"/>
        </w:rPr>
        <w:t xml:space="preserve"> preventief veel gesprekken plaats over pesten</w:t>
      </w:r>
      <w:r w:rsidR="00BA4E97">
        <w:rPr>
          <w:rFonts w:ascii="Arial" w:hAnsi="Arial" w:cs="Arial"/>
        </w:rPr>
        <w:t xml:space="preserve"> </w:t>
      </w:r>
      <w:r w:rsidR="00A52A40">
        <w:rPr>
          <w:rFonts w:ascii="Arial" w:hAnsi="Arial" w:cs="Arial"/>
        </w:rPr>
        <w:t xml:space="preserve">en andere onderwerpen waar de kinderen mee te maken kunnen krijgen op sociaal emotioneel gebied. </w:t>
      </w:r>
    </w:p>
    <w:p w:rsidRPr="00A52A40" w:rsidR="00A52A40" w:rsidP="008D3E9D" w:rsidRDefault="00A52A40" w14:paraId="3D6811E1" w14:textId="77777777">
      <w:pPr>
        <w:pStyle w:val="ListParagraph"/>
        <w:numPr>
          <w:ilvl w:val="0"/>
          <w:numId w:val="13"/>
        </w:numPr>
        <w:rPr>
          <w:rFonts w:ascii="Arial" w:hAnsi="Arial" w:cs="Arial"/>
          <w:b/>
          <w:sz w:val="28"/>
          <w:szCs w:val="28"/>
        </w:rPr>
      </w:pPr>
      <w:r>
        <w:rPr>
          <w:rFonts w:ascii="Arial" w:hAnsi="Arial" w:cs="Arial"/>
        </w:rPr>
        <w:t>Mochten er kinderen zijn die elkaar opzoeken en die niet op een prettige manier met elkaar omgaan, vinden er gesprekken plaats tussen deze leerlingen om zo tot een oplossing te komen.</w:t>
      </w:r>
    </w:p>
    <w:p w:rsidRPr="00D5001A" w:rsidR="009969D9" w:rsidP="008D3E9D" w:rsidRDefault="00A52A40" w14:paraId="5C82B37D" w14:textId="77777777">
      <w:pPr>
        <w:pStyle w:val="ListParagraph"/>
        <w:numPr>
          <w:ilvl w:val="0"/>
          <w:numId w:val="13"/>
        </w:numPr>
        <w:rPr>
          <w:rFonts w:ascii="Arial" w:hAnsi="Arial" w:cs="Arial"/>
          <w:b/>
          <w:sz w:val="28"/>
          <w:szCs w:val="28"/>
        </w:rPr>
      </w:pPr>
      <w:r>
        <w:rPr>
          <w:rFonts w:ascii="Arial" w:hAnsi="Arial" w:cs="Arial"/>
        </w:rPr>
        <w:t xml:space="preserve">Mochten zaken langer spelen en de leerkrachten moeilijk tot een oplossing kunnen komen tussen bepaalde kinderen worden de ouders </w:t>
      </w:r>
      <w:r w:rsidR="009969D9">
        <w:rPr>
          <w:rFonts w:ascii="Arial" w:hAnsi="Arial" w:cs="Arial"/>
        </w:rPr>
        <w:t>bij het gesprek betrokken</w:t>
      </w:r>
      <w:r>
        <w:rPr>
          <w:rFonts w:ascii="Arial" w:hAnsi="Arial" w:cs="Arial"/>
        </w:rPr>
        <w:t>.</w:t>
      </w:r>
    </w:p>
    <w:p w:rsidRPr="009969D9" w:rsidR="00D5001A" w:rsidP="008D3E9D" w:rsidRDefault="00D5001A" w14:paraId="1D2C9895" w14:textId="4DB10FC3">
      <w:pPr>
        <w:pStyle w:val="ListParagraph"/>
        <w:numPr>
          <w:ilvl w:val="0"/>
          <w:numId w:val="13"/>
        </w:numPr>
        <w:rPr>
          <w:rFonts w:ascii="Arial" w:hAnsi="Arial" w:cs="Arial"/>
          <w:b/>
          <w:sz w:val="28"/>
          <w:szCs w:val="28"/>
        </w:rPr>
      </w:pPr>
      <w:r>
        <w:rPr>
          <w:rFonts w:ascii="Arial" w:hAnsi="Arial" w:cs="Arial"/>
        </w:rPr>
        <w:t>Na een incident volgt een oplossingsgericht gesprek met de betrokken kinderen</w:t>
      </w:r>
      <w:r w:rsidR="0049254F">
        <w:rPr>
          <w:rFonts w:ascii="Arial" w:hAnsi="Arial" w:cs="Arial"/>
        </w:rPr>
        <w:t xml:space="preserve"> en/of de hele groep.</w:t>
      </w:r>
    </w:p>
    <w:p w:rsidRPr="00975A63" w:rsidR="00A63DD1" w:rsidP="000B3A3B" w:rsidRDefault="00A63DD1" w14:paraId="52E63B42" w14:textId="77777777">
      <w:pPr>
        <w:ind w:firstLine="735"/>
        <w:rPr>
          <w:rFonts w:ascii="Arial" w:hAnsi="Arial" w:cs="Arial"/>
          <w:b/>
          <w:sz w:val="28"/>
          <w:szCs w:val="28"/>
        </w:rPr>
      </w:pPr>
    </w:p>
    <w:p w:rsidRPr="00975A63" w:rsidR="00A63DD1" w:rsidP="00E503C2" w:rsidRDefault="00A63DD1" w14:paraId="657C367B" w14:textId="77777777">
      <w:pPr>
        <w:rPr>
          <w:rFonts w:ascii="Arial" w:hAnsi="Arial" w:cs="Arial"/>
          <w:b/>
          <w:sz w:val="28"/>
          <w:szCs w:val="28"/>
        </w:rPr>
      </w:pPr>
    </w:p>
    <w:p w:rsidRPr="00975A63" w:rsidR="00A63DD1" w:rsidP="00E503C2" w:rsidRDefault="00A63DD1" w14:paraId="6942EEEA" w14:textId="77777777">
      <w:pPr>
        <w:rPr>
          <w:rFonts w:ascii="Arial" w:hAnsi="Arial" w:cs="Arial"/>
          <w:b/>
          <w:sz w:val="28"/>
          <w:szCs w:val="28"/>
        </w:rPr>
      </w:pPr>
    </w:p>
    <w:p w:rsidRPr="00975A63" w:rsidR="00A63DD1" w:rsidP="00E503C2" w:rsidRDefault="00A63DD1" w14:paraId="47D465DE" w14:textId="77777777">
      <w:pPr>
        <w:rPr>
          <w:rFonts w:ascii="Arial" w:hAnsi="Arial" w:cs="Arial"/>
          <w:b/>
          <w:sz w:val="28"/>
          <w:szCs w:val="28"/>
        </w:rPr>
      </w:pPr>
    </w:p>
    <w:p w:rsidRPr="00975A63" w:rsidR="00A63DD1" w:rsidP="00E503C2" w:rsidRDefault="00A63DD1" w14:paraId="3A54CDD7" w14:textId="77777777">
      <w:pPr>
        <w:rPr>
          <w:rFonts w:ascii="Arial" w:hAnsi="Arial" w:cs="Arial"/>
          <w:b/>
          <w:sz w:val="28"/>
          <w:szCs w:val="28"/>
        </w:rPr>
      </w:pPr>
    </w:p>
    <w:p w:rsidRPr="00975A63" w:rsidR="00A63DD1" w:rsidP="00E503C2" w:rsidRDefault="00A63DD1" w14:paraId="626982ED" w14:textId="77777777">
      <w:pPr>
        <w:rPr>
          <w:rFonts w:ascii="Arial" w:hAnsi="Arial" w:cs="Arial"/>
          <w:b/>
          <w:sz w:val="28"/>
          <w:szCs w:val="28"/>
        </w:rPr>
      </w:pPr>
    </w:p>
    <w:p w:rsidRPr="00975A63" w:rsidR="00A63DD1" w:rsidP="00E503C2" w:rsidRDefault="00A63DD1" w14:paraId="04D0A56D" w14:textId="77777777">
      <w:pPr>
        <w:rPr>
          <w:rFonts w:ascii="Arial" w:hAnsi="Arial" w:cs="Arial"/>
          <w:b/>
          <w:sz w:val="28"/>
          <w:szCs w:val="28"/>
        </w:rPr>
      </w:pPr>
    </w:p>
    <w:p w:rsidRPr="00975A63" w:rsidR="00A63DD1" w:rsidP="00E503C2" w:rsidRDefault="00A63DD1" w14:paraId="53670C94" w14:textId="77777777">
      <w:pPr>
        <w:rPr>
          <w:rFonts w:ascii="Arial" w:hAnsi="Arial" w:cs="Arial"/>
          <w:b/>
          <w:sz w:val="28"/>
          <w:szCs w:val="28"/>
        </w:rPr>
      </w:pPr>
    </w:p>
    <w:p w:rsidR="00A63DD1" w:rsidP="00E503C2" w:rsidRDefault="00A63DD1" w14:paraId="335A7CA2" w14:textId="77777777">
      <w:pPr>
        <w:rPr>
          <w:rFonts w:ascii="Arial" w:hAnsi="Arial" w:cs="Arial"/>
          <w:b/>
          <w:sz w:val="28"/>
          <w:szCs w:val="28"/>
        </w:rPr>
      </w:pPr>
    </w:p>
    <w:p w:rsidR="003B5B70" w:rsidP="00E503C2" w:rsidRDefault="003B5B70" w14:paraId="316C17C9" w14:textId="77777777">
      <w:pPr>
        <w:rPr>
          <w:rFonts w:ascii="Arial" w:hAnsi="Arial" w:cs="Arial"/>
          <w:b/>
          <w:sz w:val="28"/>
          <w:szCs w:val="28"/>
        </w:rPr>
      </w:pPr>
    </w:p>
    <w:p w:rsidR="003B5B70" w:rsidP="00E503C2" w:rsidRDefault="003B5B70" w14:paraId="1AD9580F" w14:textId="77777777">
      <w:pPr>
        <w:rPr>
          <w:rFonts w:ascii="Arial" w:hAnsi="Arial" w:cs="Arial"/>
          <w:b/>
          <w:sz w:val="28"/>
          <w:szCs w:val="28"/>
        </w:rPr>
      </w:pPr>
    </w:p>
    <w:p w:rsidR="00BA4E97" w:rsidRDefault="00BA4E97" w14:paraId="1F13E95B" w14:textId="35220A31">
      <w:pPr>
        <w:suppressAutoHyphens w:val="0"/>
        <w:rPr>
          <w:rFonts w:ascii="Arial" w:hAnsi="Arial" w:cs="Arial"/>
          <w:b/>
          <w:sz w:val="28"/>
          <w:szCs w:val="28"/>
        </w:rPr>
      </w:pPr>
      <w:r>
        <w:rPr>
          <w:rFonts w:ascii="Arial" w:hAnsi="Arial" w:cs="Arial"/>
          <w:b/>
          <w:sz w:val="28"/>
          <w:szCs w:val="28"/>
        </w:rPr>
        <w:br w:type="page"/>
      </w:r>
    </w:p>
    <w:p w:rsidR="003B5B70" w:rsidP="00E503C2" w:rsidRDefault="003B5B70" w14:paraId="75EDD330" w14:textId="77777777">
      <w:pPr>
        <w:rPr>
          <w:rFonts w:ascii="Arial" w:hAnsi="Arial" w:cs="Arial"/>
          <w:b/>
          <w:sz w:val="28"/>
          <w:szCs w:val="28"/>
        </w:rPr>
      </w:pPr>
    </w:p>
    <w:p w:rsidR="00610D2F" w:rsidP="00E503C2" w:rsidRDefault="00610D2F" w14:paraId="59EBFA7C" w14:textId="77777777">
      <w:pPr>
        <w:rPr>
          <w:rFonts w:ascii="Arial" w:hAnsi="Arial" w:cs="Arial"/>
          <w:b/>
          <w:sz w:val="28"/>
          <w:szCs w:val="28"/>
        </w:rPr>
      </w:pPr>
    </w:p>
    <w:p w:rsidRPr="005B061D" w:rsidR="00BA4E97" w:rsidRDefault="00BA4E97" w14:paraId="397B5DB9" w14:textId="77777777">
      <w:pPr>
        <w:suppressAutoHyphens w:val="0"/>
        <w:rPr>
          <w:rFonts w:ascii="Arial" w:hAnsi="Arial" w:cs="Arial"/>
          <w:b/>
          <w:color w:val="339966"/>
          <w:sz w:val="28"/>
          <w:szCs w:val="28"/>
        </w:rPr>
      </w:pPr>
      <w:r w:rsidRPr="005B061D">
        <w:rPr>
          <w:rFonts w:ascii="Arial" w:hAnsi="Arial" w:cs="Arial"/>
          <w:b/>
          <w:color w:val="339966"/>
          <w:sz w:val="28"/>
          <w:szCs w:val="28"/>
        </w:rPr>
        <w:t>Stappenplan bij pestgedrag</w:t>
      </w:r>
    </w:p>
    <w:p w:rsidR="003F6F92" w:rsidRDefault="003F6F92" w14:paraId="2562F866" w14:textId="77777777">
      <w:pPr>
        <w:suppressAutoHyphens w:val="0"/>
        <w:rPr>
          <w:rFonts w:ascii="Arial" w:hAnsi="Arial" w:cs="Arial"/>
          <w:b/>
          <w:sz w:val="28"/>
          <w:szCs w:val="28"/>
        </w:rPr>
      </w:pPr>
    </w:p>
    <w:p w:rsidR="00BA4E97" w:rsidP="1551516C" w:rsidRDefault="003F6F92" w14:paraId="15AD5AD9" w14:textId="6601F9D4">
      <w:pPr>
        <w:suppressAutoHyphens w:val="0"/>
        <w:rPr>
          <w:rFonts w:ascii="Arial" w:hAnsi="Arial" w:cs="Arial"/>
          <w:b/>
          <w:bCs/>
          <w:sz w:val="28"/>
          <w:szCs w:val="28"/>
        </w:rPr>
      </w:pPr>
      <w:r w:rsidRPr="1551516C">
        <w:rPr>
          <w:rFonts w:ascii="Arial" w:hAnsi="Arial" w:cs="Arial"/>
          <w:b/>
          <w:bCs/>
          <w:sz w:val="28"/>
          <w:szCs w:val="28"/>
        </w:rPr>
        <w:t xml:space="preserve">Algemeen stappenplan </w:t>
      </w:r>
      <w:r w:rsidRPr="1551516C" w:rsidR="6DDE6032">
        <w:rPr>
          <w:rFonts w:ascii="Arial" w:hAnsi="Arial" w:cs="Arial"/>
          <w:b/>
          <w:bCs/>
          <w:sz w:val="28"/>
          <w:szCs w:val="28"/>
        </w:rPr>
        <w:t xml:space="preserve">ongewenst </w:t>
      </w:r>
      <w:r w:rsidRPr="1551516C">
        <w:rPr>
          <w:rFonts w:ascii="Arial" w:hAnsi="Arial" w:cs="Arial"/>
          <w:b/>
          <w:bCs/>
          <w:sz w:val="28"/>
          <w:szCs w:val="28"/>
        </w:rPr>
        <w:t>gedrag</w:t>
      </w:r>
    </w:p>
    <w:p w:rsidRPr="003F6F92" w:rsidR="003F6F92" w:rsidP="003F6F92" w:rsidRDefault="003F6F92" w14:paraId="1AEFA1C5" w14:textId="059B959B">
      <w:pPr>
        <w:pStyle w:val="ListParagraph"/>
        <w:numPr>
          <w:ilvl w:val="0"/>
          <w:numId w:val="27"/>
        </w:numPr>
        <w:suppressAutoHyphens w:val="0"/>
        <w:rPr>
          <w:rFonts w:ascii="Arial" w:hAnsi="Arial" w:cs="Arial"/>
        </w:rPr>
      </w:pPr>
      <w:r w:rsidRPr="003F6F92">
        <w:rPr>
          <w:rFonts w:ascii="Arial" w:hAnsi="Arial" w:cs="Arial"/>
        </w:rPr>
        <w:t>Eerste zelf/samen proberen op te lossen.</w:t>
      </w:r>
    </w:p>
    <w:p w:rsidRPr="003F6F92" w:rsidR="003F6F92" w:rsidP="003F6F92" w:rsidRDefault="003F6F92" w14:paraId="3CC7098A" w14:textId="1A5F5395">
      <w:pPr>
        <w:pStyle w:val="ListParagraph"/>
        <w:numPr>
          <w:ilvl w:val="0"/>
          <w:numId w:val="27"/>
        </w:numPr>
        <w:suppressAutoHyphens w:val="0"/>
        <w:rPr>
          <w:rFonts w:ascii="Arial" w:hAnsi="Arial" w:cs="Arial"/>
        </w:rPr>
      </w:pPr>
      <w:r w:rsidRPr="003F6F92">
        <w:rPr>
          <w:rFonts w:ascii="Arial" w:hAnsi="Arial" w:cs="Arial"/>
        </w:rPr>
        <w:t>Naar de leerk</w:t>
      </w:r>
      <w:r>
        <w:rPr>
          <w:rFonts w:ascii="Arial" w:hAnsi="Arial" w:cs="Arial"/>
        </w:rPr>
        <w:t>r</w:t>
      </w:r>
      <w:r w:rsidRPr="003F6F92">
        <w:rPr>
          <w:rFonts w:ascii="Arial" w:hAnsi="Arial" w:cs="Arial"/>
        </w:rPr>
        <w:t>acht gaan voor hulp.</w:t>
      </w:r>
    </w:p>
    <w:p w:rsidRPr="003F6F92" w:rsidR="003F6F92" w:rsidP="003F6F92" w:rsidRDefault="003F6F92" w14:paraId="6DD9BEA1" w14:textId="56163665">
      <w:pPr>
        <w:pStyle w:val="ListParagraph"/>
        <w:numPr>
          <w:ilvl w:val="0"/>
          <w:numId w:val="27"/>
        </w:numPr>
        <w:suppressAutoHyphens w:val="0"/>
        <w:rPr>
          <w:rFonts w:ascii="Arial" w:hAnsi="Arial" w:cs="Arial"/>
        </w:rPr>
      </w:pPr>
      <w:r w:rsidRPr="003F6F92">
        <w:rPr>
          <w:rFonts w:ascii="Arial" w:hAnsi="Arial" w:cs="Arial"/>
        </w:rPr>
        <w:t>Het samen met de leerk</w:t>
      </w:r>
      <w:r>
        <w:rPr>
          <w:rFonts w:ascii="Arial" w:hAnsi="Arial" w:cs="Arial"/>
        </w:rPr>
        <w:t>r</w:t>
      </w:r>
      <w:r w:rsidRPr="003F6F92">
        <w:rPr>
          <w:rFonts w:ascii="Arial" w:hAnsi="Arial" w:cs="Arial"/>
        </w:rPr>
        <w:t>acht proberen op te lossen.</w:t>
      </w:r>
    </w:p>
    <w:p w:rsidRPr="003F6F92" w:rsidR="003F6F92" w:rsidP="003F6F92" w:rsidRDefault="003F6F92" w14:paraId="03EBD265" w14:textId="4BF8B6E4">
      <w:pPr>
        <w:pStyle w:val="ListParagraph"/>
        <w:numPr>
          <w:ilvl w:val="0"/>
          <w:numId w:val="27"/>
        </w:numPr>
        <w:suppressAutoHyphens w:val="0"/>
        <w:rPr>
          <w:rFonts w:ascii="Arial" w:hAnsi="Arial" w:cs="Arial"/>
        </w:rPr>
      </w:pPr>
      <w:r w:rsidRPr="112FAC0B">
        <w:rPr>
          <w:rFonts w:ascii="Arial" w:hAnsi="Arial" w:cs="Arial"/>
        </w:rPr>
        <w:t xml:space="preserve">Herhaling van </w:t>
      </w:r>
      <w:r w:rsidRPr="112FAC0B" w:rsidR="7D785ADC">
        <w:rPr>
          <w:rFonts w:ascii="Arial" w:hAnsi="Arial" w:cs="Arial"/>
        </w:rPr>
        <w:t xml:space="preserve">ongewenst </w:t>
      </w:r>
      <w:r w:rsidRPr="112FAC0B">
        <w:rPr>
          <w:rFonts w:ascii="Arial" w:hAnsi="Arial" w:cs="Arial"/>
        </w:rPr>
        <w:t>gedrag? Zie dan onderstaand stappenplan.</w:t>
      </w:r>
    </w:p>
    <w:p w:rsidR="003F6F92" w:rsidRDefault="003F6F92" w14:paraId="12BC51D6" w14:textId="77777777">
      <w:pPr>
        <w:suppressAutoHyphens w:val="0"/>
        <w:rPr>
          <w:rFonts w:ascii="Arial" w:hAnsi="Arial" w:cs="Arial"/>
          <w:b/>
          <w:sz w:val="28"/>
          <w:szCs w:val="28"/>
        </w:rPr>
      </w:pPr>
    </w:p>
    <w:p w:rsidR="003F6F92" w:rsidP="003F6F92" w:rsidRDefault="003F6F92" w14:paraId="697A13FF" w14:textId="00469C5C">
      <w:pPr>
        <w:suppressAutoHyphens w:val="0"/>
        <w:rPr>
          <w:rFonts w:ascii="Arial" w:hAnsi="Arial" w:cs="Arial"/>
          <w:b/>
          <w:sz w:val="28"/>
          <w:szCs w:val="28"/>
        </w:rPr>
      </w:pPr>
      <w:r>
        <w:rPr>
          <w:rFonts w:ascii="Arial" w:hAnsi="Arial" w:cs="Arial"/>
          <w:b/>
          <w:sz w:val="28"/>
          <w:szCs w:val="28"/>
        </w:rPr>
        <w:t>Stappenplan fases van signaleren/analyseren/maatregelen en begeleiding</w:t>
      </w:r>
      <w:r w:rsidR="002660CC">
        <w:rPr>
          <w:rFonts w:ascii="Arial" w:hAnsi="Arial" w:cs="Arial"/>
          <w:b/>
          <w:sz w:val="28"/>
          <w:szCs w:val="28"/>
        </w:rPr>
        <w:t>.</w:t>
      </w:r>
    </w:p>
    <w:p w:rsidR="002660CC" w:rsidP="003F6F92" w:rsidRDefault="002660CC" w14:paraId="2FE913B2" w14:textId="77777777">
      <w:pPr>
        <w:suppressAutoHyphens w:val="0"/>
        <w:rPr>
          <w:rFonts w:ascii="Arial" w:hAnsi="Arial" w:cs="Arial"/>
          <w:b/>
          <w:sz w:val="28"/>
          <w:szCs w:val="28"/>
        </w:rPr>
      </w:pPr>
    </w:p>
    <w:p w:rsidRPr="003F6F92" w:rsidR="00BA4E97" w:rsidP="003F6F92" w:rsidRDefault="00BA4E97" w14:paraId="4EF1EA86" w14:textId="0E4E4EAF">
      <w:pPr>
        <w:pStyle w:val="ListParagraph"/>
        <w:numPr>
          <w:ilvl w:val="0"/>
          <w:numId w:val="28"/>
        </w:numPr>
        <w:suppressAutoHyphens w:val="0"/>
        <w:rPr>
          <w:rFonts w:ascii="Arial" w:hAnsi="Arial" w:cs="Arial"/>
          <w:b/>
          <w:sz w:val="28"/>
          <w:szCs w:val="28"/>
        </w:rPr>
      </w:pPr>
      <w:r w:rsidRPr="003F6F92">
        <w:rPr>
          <w:rFonts w:ascii="Arial" w:hAnsi="Arial" w:cs="Arial"/>
          <w:b/>
          <w:sz w:val="28"/>
          <w:szCs w:val="28"/>
        </w:rPr>
        <w:t>Signaleren</w:t>
      </w:r>
    </w:p>
    <w:p w:rsidRPr="006A6015" w:rsidR="00BA4E97" w:rsidRDefault="00BA4E97" w14:paraId="4D474E82" w14:textId="5A418E1F">
      <w:pPr>
        <w:suppressAutoHyphens w:val="0"/>
        <w:rPr>
          <w:rFonts w:ascii="Arial" w:hAnsi="Arial" w:cs="Arial"/>
        </w:rPr>
      </w:pPr>
      <w:r w:rsidRPr="00BA4E97">
        <w:rPr>
          <w:rFonts w:ascii="Arial" w:hAnsi="Arial" w:cs="Arial"/>
        </w:rPr>
        <w:t>Het</w:t>
      </w:r>
      <w:r w:rsidRPr="006A6015">
        <w:rPr>
          <w:rFonts w:ascii="Arial" w:hAnsi="Arial" w:cs="Arial"/>
        </w:rPr>
        <w:t xml:space="preserve"> signaal wordt afgegeven door:</w:t>
      </w:r>
    </w:p>
    <w:p w:rsidRPr="006A6015" w:rsidR="00BA4E97" w:rsidRDefault="00BA4E97" w14:paraId="1FF627D6" w14:textId="66E7BAD1">
      <w:pPr>
        <w:suppressAutoHyphens w:val="0"/>
        <w:rPr>
          <w:rFonts w:ascii="Arial" w:hAnsi="Arial" w:cs="Arial"/>
        </w:rPr>
      </w:pPr>
      <w:r w:rsidRPr="006A6015">
        <w:rPr>
          <w:rFonts w:ascii="Arial" w:hAnsi="Arial" w:cs="Arial"/>
        </w:rPr>
        <w:t>- het gepeste kind/de gepeste kinderen</w:t>
      </w:r>
    </w:p>
    <w:p w:rsidRPr="006A6015" w:rsidR="00BA4E97" w:rsidRDefault="00BA4E97" w14:paraId="62F6D930" w14:textId="63B21291">
      <w:pPr>
        <w:suppressAutoHyphens w:val="0"/>
        <w:rPr>
          <w:rFonts w:ascii="Arial" w:hAnsi="Arial" w:cs="Arial"/>
        </w:rPr>
      </w:pPr>
      <w:r w:rsidRPr="006A6015">
        <w:rPr>
          <w:rFonts w:ascii="Arial" w:hAnsi="Arial" w:cs="Arial"/>
        </w:rPr>
        <w:t xml:space="preserve">- </w:t>
      </w:r>
      <w:r w:rsidRPr="006A6015" w:rsidR="006A6015">
        <w:rPr>
          <w:rFonts w:ascii="Arial" w:hAnsi="Arial" w:cs="Arial"/>
        </w:rPr>
        <w:t>andere betrokkenen</w:t>
      </w:r>
    </w:p>
    <w:p w:rsidRPr="006A6015" w:rsidR="006A6015" w:rsidRDefault="006A6015" w14:paraId="417F27F5" w14:textId="602EFEC5">
      <w:pPr>
        <w:suppressAutoHyphens w:val="0"/>
        <w:rPr>
          <w:rFonts w:ascii="Arial" w:hAnsi="Arial" w:cs="Arial"/>
        </w:rPr>
      </w:pPr>
      <w:r w:rsidRPr="006A6015">
        <w:rPr>
          <w:rFonts w:ascii="Arial" w:hAnsi="Arial" w:cs="Arial"/>
        </w:rPr>
        <w:t>- ouders</w:t>
      </w:r>
    </w:p>
    <w:p w:rsidRPr="006A6015" w:rsidR="006A6015" w:rsidRDefault="006A6015" w14:paraId="05F0BDB0" w14:textId="0DA34FA3">
      <w:pPr>
        <w:suppressAutoHyphens w:val="0"/>
        <w:rPr>
          <w:rFonts w:ascii="Arial" w:hAnsi="Arial" w:cs="Arial"/>
        </w:rPr>
      </w:pPr>
      <w:r w:rsidRPr="006A6015">
        <w:rPr>
          <w:rFonts w:ascii="Arial" w:hAnsi="Arial" w:cs="Arial"/>
        </w:rPr>
        <w:t xml:space="preserve">Voor een uitgebreide lijst met signalen zie bijlage 1. </w:t>
      </w:r>
    </w:p>
    <w:p w:rsidR="006A6015" w:rsidRDefault="006A6015" w14:paraId="59726552" w14:textId="07DCFE6F">
      <w:pPr>
        <w:suppressAutoHyphens w:val="0"/>
        <w:rPr>
          <w:rFonts w:ascii="Arial" w:hAnsi="Arial" w:cs="Arial"/>
          <w:b/>
          <w:sz w:val="28"/>
          <w:szCs w:val="28"/>
        </w:rPr>
      </w:pPr>
    </w:p>
    <w:p w:rsidRPr="003F6F92" w:rsidR="00BA4E97" w:rsidP="003F6F92" w:rsidRDefault="00BA4E97" w14:paraId="1A06ABD2" w14:textId="229931FB">
      <w:pPr>
        <w:pStyle w:val="ListParagraph"/>
        <w:numPr>
          <w:ilvl w:val="0"/>
          <w:numId w:val="28"/>
        </w:numPr>
        <w:suppressAutoHyphens w:val="0"/>
        <w:rPr>
          <w:rFonts w:ascii="Arial" w:hAnsi="Arial" w:cs="Arial"/>
          <w:b/>
          <w:sz w:val="28"/>
          <w:szCs w:val="28"/>
        </w:rPr>
      </w:pPr>
      <w:r w:rsidRPr="003F6F92">
        <w:rPr>
          <w:rFonts w:ascii="Arial" w:hAnsi="Arial" w:cs="Arial"/>
          <w:b/>
          <w:sz w:val="28"/>
          <w:szCs w:val="28"/>
        </w:rPr>
        <w:t xml:space="preserve">Analyseren </w:t>
      </w:r>
    </w:p>
    <w:p w:rsidRPr="00975A63" w:rsidR="006A6015" w:rsidP="006A6015" w:rsidRDefault="006A6015" w14:paraId="0D3999A8" w14:textId="77777777">
      <w:pPr>
        <w:suppressAutoHyphens w:val="0"/>
        <w:rPr>
          <w:rFonts w:ascii="Arial" w:hAnsi="Arial" w:cs="Arial"/>
        </w:rPr>
      </w:pPr>
      <w:r w:rsidRPr="00975A63">
        <w:rPr>
          <w:rFonts w:ascii="Arial" w:hAnsi="Arial" w:cs="Arial"/>
          <w:bCs/>
        </w:rPr>
        <w:t>Leerkracht praat met de pester en de gepeste</w:t>
      </w:r>
      <w:r w:rsidRPr="00975A63">
        <w:rPr>
          <w:rFonts w:ascii="Arial" w:hAnsi="Arial" w:cs="Arial"/>
        </w:rPr>
        <w:t>.</w:t>
      </w:r>
    </w:p>
    <w:p w:rsidRPr="00975A63" w:rsidR="006A6015" w:rsidP="006A6015" w:rsidRDefault="009D21FB" w14:paraId="75C87488" w14:textId="6A3D9611">
      <w:pPr>
        <w:rPr>
          <w:rFonts w:ascii="Arial" w:hAnsi="Arial" w:cs="Arial"/>
        </w:rPr>
      </w:pPr>
      <w:r>
        <w:rPr>
          <w:rFonts w:ascii="Arial" w:hAnsi="Arial" w:cs="Arial"/>
        </w:rPr>
        <w:t>Vervolgens</w:t>
      </w:r>
      <w:r w:rsidRPr="00975A63" w:rsidR="006A6015">
        <w:rPr>
          <w:rFonts w:ascii="Arial" w:hAnsi="Arial" w:cs="Arial"/>
        </w:rPr>
        <w:t xml:space="preserve"> hanteren we het volgende stappenplan:</w:t>
      </w:r>
    </w:p>
    <w:p w:rsidRPr="00975A63" w:rsidR="006A6015" w:rsidP="006A6015" w:rsidRDefault="006A6015" w14:paraId="262B6F95" w14:textId="77777777">
      <w:pPr>
        <w:numPr>
          <w:ilvl w:val="0"/>
          <w:numId w:val="1"/>
        </w:numPr>
        <w:suppressAutoHyphens w:val="0"/>
        <w:rPr>
          <w:rFonts w:ascii="Arial" w:hAnsi="Arial" w:cs="Arial"/>
        </w:rPr>
      </w:pPr>
      <w:r w:rsidRPr="00975A63">
        <w:rPr>
          <w:rFonts w:ascii="Arial" w:hAnsi="Arial" w:cs="Arial"/>
        </w:rPr>
        <w:t>Sit</w:t>
      </w:r>
      <w:r>
        <w:rPr>
          <w:rFonts w:ascii="Arial" w:hAnsi="Arial" w:cs="Arial"/>
        </w:rPr>
        <w:t>uatie wordt in kaart gebracht. I</w:t>
      </w:r>
      <w:r w:rsidRPr="00975A63">
        <w:rPr>
          <w:rFonts w:ascii="Arial" w:hAnsi="Arial" w:cs="Arial"/>
        </w:rPr>
        <w:t>n gesprek gaan met beide partijen met accent op zelf oplossen, als dat niet kan verder met de volgende stappen.</w:t>
      </w:r>
    </w:p>
    <w:p w:rsidRPr="00975A63" w:rsidR="006A6015" w:rsidP="006A6015" w:rsidRDefault="006A6015" w14:paraId="301DF19D" w14:textId="77777777">
      <w:pPr>
        <w:numPr>
          <w:ilvl w:val="0"/>
          <w:numId w:val="1"/>
        </w:numPr>
        <w:suppressAutoHyphens w:val="0"/>
        <w:rPr>
          <w:rFonts w:ascii="Arial" w:hAnsi="Arial" w:cs="Arial"/>
        </w:rPr>
      </w:pPr>
      <w:r w:rsidRPr="00975A63">
        <w:rPr>
          <w:rFonts w:ascii="Arial" w:hAnsi="Arial" w:cs="Arial"/>
        </w:rPr>
        <w:t>Leerkracht meldt pestgedrag in het team.</w:t>
      </w:r>
    </w:p>
    <w:p w:rsidRPr="00975A63" w:rsidR="006A6015" w:rsidP="006A6015" w:rsidRDefault="006A6015" w14:paraId="07CADB72" w14:textId="77777777">
      <w:pPr>
        <w:numPr>
          <w:ilvl w:val="0"/>
          <w:numId w:val="1"/>
        </w:numPr>
        <w:suppressAutoHyphens w:val="0"/>
        <w:ind w:right="-468"/>
        <w:rPr>
          <w:rFonts w:ascii="Arial" w:hAnsi="Arial" w:cs="Arial"/>
        </w:rPr>
      </w:pPr>
      <w:r w:rsidRPr="00975A63">
        <w:rPr>
          <w:rFonts w:ascii="Arial" w:hAnsi="Arial" w:cs="Arial"/>
        </w:rPr>
        <w:t>Een week</w:t>
      </w:r>
      <w:r>
        <w:rPr>
          <w:rFonts w:ascii="Arial" w:hAnsi="Arial" w:cs="Arial"/>
        </w:rPr>
        <w:t xml:space="preserve"> </w:t>
      </w:r>
      <w:r w:rsidRPr="00975A63">
        <w:rPr>
          <w:rFonts w:ascii="Arial" w:hAnsi="Arial" w:cs="Arial"/>
        </w:rPr>
        <w:t>lang wordt de dag geëvalueerd met beide par</w:t>
      </w:r>
      <w:r>
        <w:rPr>
          <w:rFonts w:ascii="Arial" w:hAnsi="Arial" w:cs="Arial"/>
        </w:rPr>
        <w:t xml:space="preserve">tijen. </w:t>
      </w:r>
      <w:commentRangeStart w:id="5"/>
      <w:r>
        <w:rPr>
          <w:rFonts w:ascii="Arial" w:hAnsi="Arial" w:cs="Arial"/>
        </w:rPr>
        <w:t>Dit wordt ook vastgelegd en ondertekend door de pester en de gepeste.</w:t>
      </w:r>
      <w:commentRangeEnd w:id="5"/>
      <w:r>
        <w:commentReference w:id="5"/>
      </w:r>
      <w:r>
        <w:rPr>
          <w:rFonts w:ascii="Arial" w:hAnsi="Arial" w:cs="Arial"/>
        </w:rPr>
        <w:t xml:space="preserve"> </w:t>
      </w:r>
    </w:p>
    <w:p w:rsidRPr="00975A63" w:rsidR="006A6015" w:rsidP="006A6015" w:rsidRDefault="006A6015" w14:paraId="0C515BDD" w14:textId="77777777">
      <w:pPr>
        <w:numPr>
          <w:ilvl w:val="0"/>
          <w:numId w:val="1"/>
        </w:numPr>
        <w:suppressAutoHyphens w:val="0"/>
        <w:rPr>
          <w:rFonts w:ascii="Arial" w:hAnsi="Arial" w:cs="Arial"/>
        </w:rPr>
      </w:pPr>
      <w:r w:rsidRPr="00975A63">
        <w:rPr>
          <w:rFonts w:ascii="Arial" w:hAnsi="Arial" w:cs="Arial"/>
        </w:rPr>
        <w:t>Hierna volgt een week zonder dag</w:t>
      </w:r>
      <w:r>
        <w:rPr>
          <w:rFonts w:ascii="Arial" w:hAnsi="Arial" w:cs="Arial"/>
        </w:rPr>
        <w:t>-</w:t>
      </w:r>
      <w:r w:rsidRPr="00975A63">
        <w:rPr>
          <w:rFonts w:ascii="Arial" w:hAnsi="Arial" w:cs="Arial"/>
        </w:rPr>
        <w:t>evaluatie met beide partijen. Leerkracht observeert, met (indien nodig) verslaglegging.</w:t>
      </w:r>
    </w:p>
    <w:p w:rsidR="006A6015" w:rsidP="006A6015" w:rsidRDefault="006A6015" w14:paraId="283DF0A6" w14:textId="64E518AD">
      <w:pPr>
        <w:numPr>
          <w:ilvl w:val="0"/>
          <w:numId w:val="1"/>
        </w:numPr>
        <w:suppressAutoHyphens w:val="0"/>
        <w:ind w:right="-108"/>
        <w:rPr>
          <w:rFonts w:ascii="Arial" w:hAnsi="Arial" w:cs="Arial"/>
        </w:rPr>
      </w:pPr>
      <w:r w:rsidRPr="5DB6533C">
        <w:rPr>
          <w:rFonts w:ascii="Arial" w:hAnsi="Arial" w:cs="Arial"/>
        </w:rPr>
        <w:t>Leerkracht heeft</w:t>
      </w:r>
      <w:commentRangeStart w:id="6"/>
      <w:commentRangeStart w:id="7"/>
      <w:r w:rsidRPr="5DB6533C">
        <w:rPr>
          <w:rFonts w:ascii="Arial" w:hAnsi="Arial" w:cs="Arial"/>
        </w:rPr>
        <w:t xml:space="preserve"> </w:t>
      </w:r>
      <w:r w:rsidRPr="558E0E36" w:rsidR="07A8F4B7">
        <w:rPr>
          <w:rFonts w:ascii="Arial" w:hAnsi="Arial" w:cs="Arial"/>
        </w:rPr>
        <w:t>een</w:t>
      </w:r>
      <w:r w:rsidRPr="558E0E36">
        <w:rPr>
          <w:rFonts w:ascii="Arial" w:hAnsi="Arial" w:cs="Arial"/>
        </w:rPr>
        <w:t xml:space="preserve"> </w:t>
      </w:r>
      <w:r w:rsidRPr="7347E6E2">
        <w:rPr>
          <w:rFonts w:ascii="Arial" w:hAnsi="Arial" w:cs="Arial"/>
        </w:rPr>
        <w:t>gesprek</w:t>
      </w:r>
      <w:commentRangeEnd w:id="6"/>
      <w:r>
        <w:rPr>
          <w:rStyle w:val="CommentReference"/>
        </w:rPr>
        <w:commentReference w:id="6"/>
      </w:r>
      <w:commentRangeEnd w:id="7"/>
      <w:r>
        <w:rPr>
          <w:rStyle w:val="CommentReference"/>
        </w:rPr>
        <w:commentReference w:id="7"/>
      </w:r>
      <w:r w:rsidRPr="5DB6533C">
        <w:rPr>
          <w:rFonts w:ascii="Arial" w:hAnsi="Arial" w:cs="Arial"/>
        </w:rPr>
        <w:t xml:space="preserve"> met beide partijen; verslaglegging hiervan in het digitale leerling-dossier</w:t>
      </w:r>
      <w:r w:rsidRPr="52C8C68C" w:rsidR="4A8B58CA">
        <w:rPr>
          <w:rFonts w:ascii="Arial" w:hAnsi="Arial" w:cs="Arial"/>
        </w:rPr>
        <w:t xml:space="preserve"> en</w:t>
      </w:r>
      <w:r w:rsidRPr="5F3DDA21" w:rsidR="4A8B58CA">
        <w:rPr>
          <w:rFonts w:ascii="Arial" w:hAnsi="Arial" w:cs="Arial"/>
        </w:rPr>
        <w:t xml:space="preserve"> in </w:t>
      </w:r>
      <w:r w:rsidRPr="3A64C4FD" w:rsidR="4A8B58CA">
        <w:rPr>
          <w:rFonts w:ascii="Arial" w:hAnsi="Arial" w:cs="Arial"/>
        </w:rPr>
        <w:t xml:space="preserve">de </w:t>
      </w:r>
      <w:r w:rsidRPr="6AB34BC6" w:rsidR="4A8B58CA">
        <w:rPr>
          <w:rFonts w:ascii="Arial" w:hAnsi="Arial" w:cs="Arial"/>
        </w:rPr>
        <w:t>incidentenregistratie</w:t>
      </w:r>
      <w:r w:rsidRPr="520362DC" w:rsidR="4A8B58CA">
        <w:rPr>
          <w:rFonts w:ascii="Arial" w:hAnsi="Arial" w:cs="Arial"/>
        </w:rPr>
        <w:t xml:space="preserve"> een aantekening </w:t>
      </w:r>
      <w:r w:rsidRPr="421BD02B" w:rsidR="4A8B58CA">
        <w:rPr>
          <w:rFonts w:ascii="Arial" w:hAnsi="Arial" w:cs="Arial"/>
        </w:rPr>
        <w:t>hiervan.</w:t>
      </w:r>
      <w:commentRangeStart w:id="8"/>
      <w:commentRangeEnd w:id="8"/>
      <w:r>
        <w:rPr>
          <w:rStyle w:val="CommentReference"/>
        </w:rPr>
        <w:commentReference w:id="8"/>
      </w:r>
      <w:commentRangeStart w:id="9"/>
      <w:commentRangeEnd w:id="9"/>
      <w:r>
        <w:rPr>
          <w:rStyle w:val="CommentReference"/>
        </w:rPr>
        <w:commentReference w:id="9"/>
      </w:r>
    </w:p>
    <w:p w:rsidR="01BBDBB9" w:rsidP="242E3C62" w:rsidRDefault="74D570C9" w14:paraId="6992225E" w14:textId="14D3FB73">
      <w:pPr>
        <w:numPr>
          <w:ilvl w:val="0"/>
          <w:numId w:val="1"/>
        </w:numPr>
        <w:ind w:right="-108"/>
      </w:pPr>
      <w:r w:rsidRPr="28A05C73">
        <w:rPr>
          <w:rFonts w:ascii="Arial" w:hAnsi="Arial" w:cs="Arial"/>
        </w:rPr>
        <w:t>Daarna bouw</w:t>
      </w:r>
      <w:r w:rsidRPr="28A05C73" w:rsidR="05540800">
        <w:rPr>
          <w:rFonts w:ascii="Arial" w:hAnsi="Arial" w:cs="Arial"/>
        </w:rPr>
        <w:t xml:space="preserve">t de leerkracht </w:t>
      </w:r>
      <w:r w:rsidRPr="28A05C73">
        <w:rPr>
          <w:rFonts w:ascii="Arial" w:hAnsi="Arial" w:cs="Arial"/>
        </w:rPr>
        <w:t>de gesprekken af</w:t>
      </w:r>
      <w:r w:rsidRPr="28A05C73" w:rsidR="73A57004">
        <w:rPr>
          <w:rFonts w:ascii="Arial" w:hAnsi="Arial" w:cs="Arial"/>
        </w:rPr>
        <w:t>, afhankelijk van de situatie</w:t>
      </w:r>
      <w:r w:rsidRPr="28A05C73">
        <w:rPr>
          <w:rFonts w:ascii="Arial" w:hAnsi="Arial" w:cs="Arial"/>
        </w:rPr>
        <w:t xml:space="preserve">. </w:t>
      </w:r>
    </w:p>
    <w:p w:rsidR="006A6015" w:rsidRDefault="006A6015" w14:paraId="256999EC" w14:textId="77777777">
      <w:pPr>
        <w:suppressAutoHyphens w:val="0"/>
        <w:rPr>
          <w:rFonts w:ascii="Arial" w:hAnsi="Arial" w:cs="Arial"/>
          <w:b/>
          <w:sz w:val="28"/>
          <w:szCs w:val="28"/>
        </w:rPr>
      </w:pPr>
    </w:p>
    <w:p w:rsidR="00BA4E97" w:rsidP="003F6F92" w:rsidRDefault="00BA4E97" w14:paraId="11C8BBDE" w14:textId="488D86CB">
      <w:pPr>
        <w:pStyle w:val="ListParagraph"/>
        <w:numPr>
          <w:ilvl w:val="0"/>
          <w:numId w:val="28"/>
        </w:numPr>
        <w:suppressAutoHyphens w:val="0"/>
        <w:rPr>
          <w:rFonts w:ascii="Arial" w:hAnsi="Arial" w:cs="Arial"/>
          <w:b/>
          <w:sz w:val="28"/>
          <w:szCs w:val="28"/>
        </w:rPr>
      </w:pPr>
      <w:r w:rsidRPr="006A6015">
        <w:rPr>
          <w:rFonts w:ascii="Arial" w:hAnsi="Arial" w:cs="Arial"/>
          <w:b/>
          <w:sz w:val="28"/>
          <w:szCs w:val="28"/>
        </w:rPr>
        <w:t xml:space="preserve">Maatregelen </w:t>
      </w:r>
      <w:r w:rsidR="009D21FB">
        <w:rPr>
          <w:rFonts w:ascii="Arial" w:hAnsi="Arial" w:cs="Arial"/>
          <w:b/>
          <w:sz w:val="28"/>
          <w:szCs w:val="28"/>
        </w:rPr>
        <w:t xml:space="preserve">bij voortduren pesten </w:t>
      </w:r>
      <w:r w:rsidR="006A6015">
        <w:rPr>
          <w:rFonts w:ascii="Arial" w:hAnsi="Arial" w:cs="Arial"/>
          <w:b/>
          <w:sz w:val="28"/>
          <w:szCs w:val="28"/>
        </w:rPr>
        <w:t>en begeleiding hierbij</w:t>
      </w:r>
    </w:p>
    <w:p w:rsidRPr="005B061D" w:rsidR="005B061D" w:rsidP="005B061D" w:rsidRDefault="006A6015" w14:paraId="016102E6" w14:textId="45C72E03">
      <w:pPr>
        <w:pStyle w:val="ListParagraph"/>
        <w:numPr>
          <w:ilvl w:val="0"/>
          <w:numId w:val="26"/>
        </w:numPr>
        <w:suppressAutoHyphens w:val="0"/>
        <w:ind w:right="-468"/>
        <w:rPr>
          <w:rFonts w:ascii="Arial" w:hAnsi="Arial" w:cs="Arial"/>
        </w:rPr>
      </w:pPr>
      <w:r w:rsidRPr="112FAC0B">
        <w:rPr>
          <w:rFonts w:ascii="Arial" w:hAnsi="Arial" w:cs="Arial"/>
        </w:rPr>
        <w:t>Vastlegging middels incidentenregistratie</w:t>
      </w:r>
      <w:r w:rsidRPr="112FAC0B" w:rsidR="715FD8BF">
        <w:rPr>
          <w:rFonts w:ascii="Arial" w:hAnsi="Arial" w:cs="Arial"/>
        </w:rPr>
        <w:t>, map bevindt zich in de kast onder de postvakjes.</w:t>
      </w:r>
    </w:p>
    <w:p w:rsidRPr="005B061D" w:rsidR="005B061D" w:rsidP="005B061D" w:rsidRDefault="006A6015" w14:paraId="2C5CBF69" w14:textId="498F76DD">
      <w:pPr>
        <w:pStyle w:val="ListParagraph"/>
        <w:numPr>
          <w:ilvl w:val="0"/>
          <w:numId w:val="26"/>
        </w:numPr>
        <w:suppressAutoHyphens w:val="0"/>
        <w:jc w:val="both"/>
        <w:rPr>
          <w:rFonts w:ascii="Arial" w:hAnsi="Arial" w:cs="Arial"/>
        </w:rPr>
      </w:pPr>
      <w:r w:rsidRPr="005B061D">
        <w:rPr>
          <w:rFonts w:ascii="Arial" w:hAnsi="Arial" w:cs="Arial"/>
        </w:rPr>
        <w:t>Contact met ouder(s)/verzorger(s), enerzijds informatie verstrekken anderzijds ondersteuning vragen bij de aanpak. Bij inschakeling van ouders wordt protocol schorsing/verwijdering aangekaart (time-out).</w:t>
      </w:r>
    </w:p>
    <w:p w:rsidR="006A6015" w:rsidP="005B061D" w:rsidRDefault="006A6015" w14:paraId="35DAC74D" w14:textId="6B84C958">
      <w:pPr>
        <w:pStyle w:val="ListParagraph"/>
        <w:numPr>
          <w:ilvl w:val="0"/>
          <w:numId w:val="26"/>
        </w:numPr>
        <w:suppressAutoHyphens w:val="0"/>
        <w:ind w:right="-468"/>
        <w:rPr>
          <w:rFonts w:ascii="Arial" w:hAnsi="Arial" w:cs="Arial"/>
        </w:rPr>
      </w:pPr>
      <w:r w:rsidRPr="005B061D">
        <w:rPr>
          <w:rFonts w:ascii="Arial" w:hAnsi="Arial" w:cs="Arial"/>
        </w:rPr>
        <w:t xml:space="preserve">In overleg met leerlingen, ouder(s)/verzorger(s), leerkracht, ib (eventueel orthopedagoog en directie) wordt besloten welke maatregelen worden genomen en welke begeleiding nodig is voor de leerlingen. Afhankelijk van de ernst van het pesten en de gevolgen hiervan voor de gepeste leerling. </w:t>
      </w:r>
      <w:r w:rsidRPr="005B061D" w:rsidR="005B061D">
        <w:rPr>
          <w:rFonts w:ascii="Arial" w:hAnsi="Arial" w:cs="Arial"/>
        </w:rPr>
        <w:t xml:space="preserve">Zie voor passende maatregelen bijlage 3. </w:t>
      </w:r>
    </w:p>
    <w:p w:rsidRPr="005B061D" w:rsidR="005B061D" w:rsidP="005B061D" w:rsidRDefault="005B061D" w14:paraId="602D18FF" w14:textId="4E3A27FD">
      <w:pPr>
        <w:pStyle w:val="ListParagraph"/>
        <w:numPr>
          <w:ilvl w:val="0"/>
          <w:numId w:val="26"/>
        </w:numPr>
        <w:suppressAutoHyphens w:val="0"/>
        <w:ind w:right="-468"/>
        <w:rPr>
          <w:rFonts w:ascii="Arial" w:hAnsi="Arial" w:cs="Arial"/>
        </w:rPr>
      </w:pPr>
      <w:r>
        <w:rPr>
          <w:rFonts w:ascii="Arial" w:hAnsi="Arial" w:cs="Arial"/>
        </w:rPr>
        <w:t>Begeleiding van zowel pester (bijlage 3) als gepeste (bijlage</w:t>
      </w:r>
      <w:r w:rsidR="003F6F92">
        <w:rPr>
          <w:rFonts w:ascii="Arial" w:hAnsi="Arial" w:cs="Arial"/>
        </w:rPr>
        <w:t xml:space="preserve"> 4</w:t>
      </w:r>
      <w:r>
        <w:rPr>
          <w:rFonts w:ascii="Arial" w:hAnsi="Arial" w:cs="Arial"/>
        </w:rPr>
        <w:t>) leerlingen.</w:t>
      </w:r>
    </w:p>
    <w:p w:rsidR="005B061D" w:rsidP="006A6015" w:rsidRDefault="005B061D" w14:paraId="7E614A7D" w14:textId="77777777">
      <w:pPr>
        <w:jc w:val="both"/>
        <w:rPr>
          <w:rFonts w:ascii="Arial" w:hAnsi="Arial" w:cs="Arial"/>
          <w:b/>
          <w:bCs/>
        </w:rPr>
      </w:pPr>
    </w:p>
    <w:p w:rsidR="005B061D" w:rsidRDefault="005B061D" w14:paraId="69A46F71" w14:textId="77777777">
      <w:pPr>
        <w:suppressAutoHyphens w:val="0"/>
        <w:rPr>
          <w:rFonts w:ascii="Arial" w:hAnsi="Arial" w:cs="Arial"/>
          <w:b/>
          <w:sz w:val="28"/>
          <w:szCs w:val="28"/>
        </w:rPr>
      </w:pPr>
      <w:r>
        <w:rPr>
          <w:rFonts w:ascii="Arial" w:hAnsi="Arial" w:cs="Arial"/>
          <w:b/>
          <w:sz w:val="28"/>
          <w:szCs w:val="28"/>
        </w:rPr>
        <w:br w:type="page"/>
      </w:r>
    </w:p>
    <w:p w:rsidRPr="00975A63" w:rsidR="00706B32" w:rsidP="00706B32" w:rsidRDefault="00BA4E97" w14:paraId="792E65F8" w14:textId="4C093CD6">
      <w:pPr>
        <w:rPr>
          <w:rFonts w:ascii="Arial" w:hAnsi="Arial" w:cs="Arial"/>
          <w:b/>
          <w:bCs/>
          <w:color w:val="339966"/>
          <w:sz w:val="28"/>
          <w:szCs w:val="28"/>
        </w:rPr>
      </w:pPr>
      <w:r>
        <w:rPr>
          <w:rFonts w:ascii="Arial" w:hAnsi="Arial" w:cs="Arial"/>
          <w:b/>
          <w:bCs/>
          <w:color w:val="339966"/>
          <w:sz w:val="28"/>
          <w:szCs w:val="28"/>
        </w:rPr>
        <w:t xml:space="preserve">Bijlage 1: </w:t>
      </w:r>
      <w:r w:rsidRPr="00975A63" w:rsidR="00706B32">
        <w:rPr>
          <w:rFonts w:ascii="Arial" w:hAnsi="Arial" w:cs="Arial"/>
          <w:b/>
          <w:bCs/>
          <w:color w:val="339966"/>
          <w:sz w:val="28"/>
          <w:szCs w:val="28"/>
        </w:rPr>
        <w:t xml:space="preserve">Signalen van pesten </w:t>
      </w:r>
    </w:p>
    <w:p w:rsidRPr="00975A63" w:rsidR="00706B32" w:rsidP="00706B32" w:rsidRDefault="00706B32" w14:paraId="040ACA71" w14:textId="77777777">
      <w:pPr>
        <w:rPr>
          <w:rFonts w:ascii="Arial" w:hAnsi="Arial" w:cs="Arial"/>
          <w:b/>
          <w:bCs/>
          <w:sz w:val="28"/>
          <w:szCs w:val="28"/>
        </w:rPr>
      </w:pPr>
    </w:p>
    <w:p w:rsidRPr="00975A63" w:rsidR="00706B32" w:rsidP="008D3E9D" w:rsidRDefault="00706B32" w14:paraId="2D050188" w14:textId="77777777">
      <w:pPr>
        <w:numPr>
          <w:ilvl w:val="0"/>
          <w:numId w:val="4"/>
        </w:numPr>
        <w:tabs>
          <w:tab w:val="clear" w:pos="1080"/>
          <w:tab w:val="num" w:pos="360"/>
        </w:tabs>
        <w:suppressAutoHyphens w:val="0"/>
        <w:ind w:left="360" w:firstLine="0"/>
        <w:rPr>
          <w:rFonts w:ascii="Arial" w:hAnsi="Arial" w:cs="Arial"/>
        </w:rPr>
      </w:pPr>
      <w:r w:rsidRPr="00975A63">
        <w:rPr>
          <w:rFonts w:ascii="Arial" w:hAnsi="Arial" w:cs="Arial"/>
        </w:rPr>
        <w:t>Niet meer naar school, sportclub of vereniging willen, uitvluchten verzinnen</w:t>
      </w:r>
    </w:p>
    <w:p w:rsidRPr="001634AF" w:rsidR="00706B32" w:rsidP="008D3E9D" w:rsidRDefault="00706B32" w14:paraId="341885E4" w14:textId="77777777">
      <w:pPr>
        <w:numPr>
          <w:ilvl w:val="0"/>
          <w:numId w:val="4"/>
        </w:numPr>
        <w:tabs>
          <w:tab w:val="clear" w:pos="1080"/>
          <w:tab w:val="num" w:pos="360"/>
        </w:tabs>
        <w:suppressAutoHyphens w:val="0"/>
        <w:ind w:left="360" w:firstLine="0"/>
        <w:rPr>
          <w:rFonts w:ascii="Arial" w:hAnsi="Arial" w:cs="Arial"/>
        </w:rPr>
      </w:pPr>
      <w:r w:rsidRPr="001634AF">
        <w:rPr>
          <w:rFonts w:ascii="Arial" w:hAnsi="Arial" w:cs="Arial"/>
        </w:rPr>
        <w:t xml:space="preserve">Niets meer vertellen over school </w:t>
      </w:r>
    </w:p>
    <w:p w:rsidR="00706B32" w:rsidP="008D3E9D" w:rsidRDefault="00706B32" w14:paraId="2BD53A3F" w14:textId="77777777">
      <w:pPr>
        <w:numPr>
          <w:ilvl w:val="0"/>
          <w:numId w:val="4"/>
        </w:numPr>
        <w:tabs>
          <w:tab w:val="clear" w:pos="1080"/>
          <w:tab w:val="num" w:pos="360"/>
        </w:tabs>
        <w:suppressAutoHyphens w:val="0"/>
        <w:ind w:left="360" w:firstLine="0"/>
        <w:rPr>
          <w:rFonts w:ascii="Arial" w:hAnsi="Arial" w:cs="Arial"/>
        </w:rPr>
      </w:pPr>
      <w:r w:rsidRPr="001634AF">
        <w:rPr>
          <w:rFonts w:ascii="Arial" w:hAnsi="Arial" w:cs="Arial"/>
        </w:rPr>
        <w:t>Laag zelfvertrouwen bij kinderen bemerken</w:t>
      </w:r>
    </w:p>
    <w:p w:rsidR="00706B32" w:rsidP="008D3E9D" w:rsidRDefault="00706B32" w14:paraId="2E284221" w14:textId="77777777">
      <w:pPr>
        <w:numPr>
          <w:ilvl w:val="0"/>
          <w:numId w:val="4"/>
        </w:numPr>
        <w:tabs>
          <w:tab w:val="clear" w:pos="1080"/>
          <w:tab w:val="num" w:pos="360"/>
        </w:tabs>
        <w:suppressAutoHyphens w:val="0"/>
        <w:ind w:left="360" w:firstLine="0"/>
        <w:rPr>
          <w:rFonts w:ascii="Arial" w:hAnsi="Arial" w:cs="Arial"/>
        </w:rPr>
      </w:pPr>
      <w:r w:rsidRPr="001634AF">
        <w:rPr>
          <w:rFonts w:ascii="Arial" w:hAnsi="Arial" w:cs="Arial"/>
        </w:rPr>
        <w:t>Geen klasgenoten mee naar huis</w:t>
      </w:r>
      <w:r w:rsidRPr="000F6403">
        <w:rPr>
          <w:rFonts w:ascii="Arial" w:hAnsi="Arial" w:cs="Arial"/>
        </w:rPr>
        <w:t xml:space="preserve"> nemen</w:t>
      </w:r>
    </w:p>
    <w:p w:rsidRPr="001634AF" w:rsidR="00706B32" w:rsidP="008D3E9D" w:rsidRDefault="00706B32" w14:paraId="597DAB27" w14:textId="77777777">
      <w:pPr>
        <w:numPr>
          <w:ilvl w:val="0"/>
          <w:numId w:val="4"/>
        </w:numPr>
        <w:tabs>
          <w:tab w:val="clear" w:pos="1080"/>
          <w:tab w:val="num" w:pos="360"/>
        </w:tabs>
        <w:suppressAutoHyphens w:val="0"/>
        <w:ind w:left="360" w:firstLine="0"/>
        <w:rPr>
          <w:rFonts w:ascii="Arial" w:hAnsi="Arial" w:cs="Arial"/>
        </w:rPr>
      </w:pPr>
      <w:r w:rsidRPr="001634AF">
        <w:rPr>
          <w:rFonts w:ascii="Arial" w:hAnsi="Arial" w:cs="Arial"/>
        </w:rPr>
        <w:t>Mindere prestaties leveren</w:t>
      </w:r>
    </w:p>
    <w:p w:rsidRPr="00975A63" w:rsidR="00706B32" w:rsidP="008D3E9D" w:rsidRDefault="00706B32" w14:paraId="451BD5BA" w14:textId="77777777">
      <w:pPr>
        <w:numPr>
          <w:ilvl w:val="0"/>
          <w:numId w:val="4"/>
        </w:numPr>
        <w:tabs>
          <w:tab w:val="clear" w:pos="1080"/>
          <w:tab w:val="num" w:pos="360"/>
        </w:tabs>
        <w:suppressAutoHyphens w:val="0"/>
        <w:ind w:left="360" w:firstLine="0"/>
        <w:rPr>
          <w:rFonts w:ascii="Arial" w:hAnsi="Arial" w:cs="Arial"/>
        </w:rPr>
      </w:pPr>
      <w:r w:rsidRPr="00975A63">
        <w:rPr>
          <w:rFonts w:ascii="Arial" w:hAnsi="Arial" w:cs="Arial"/>
        </w:rPr>
        <w:t>Slaapproblemen, nachtmerries</w:t>
      </w:r>
    </w:p>
    <w:p w:rsidRPr="00975A63" w:rsidR="00706B32" w:rsidP="008D3E9D" w:rsidRDefault="00706B32" w14:paraId="57E32340" w14:textId="77777777">
      <w:pPr>
        <w:numPr>
          <w:ilvl w:val="0"/>
          <w:numId w:val="4"/>
        </w:numPr>
        <w:tabs>
          <w:tab w:val="clear" w:pos="1080"/>
          <w:tab w:val="num" w:pos="360"/>
        </w:tabs>
        <w:suppressAutoHyphens w:val="0"/>
        <w:ind w:left="360" w:firstLine="0"/>
        <w:rPr>
          <w:rFonts w:ascii="Arial" w:hAnsi="Arial" w:cs="Arial"/>
        </w:rPr>
      </w:pPr>
      <w:r w:rsidRPr="00975A63">
        <w:rPr>
          <w:rFonts w:ascii="Arial" w:hAnsi="Arial" w:cs="Arial"/>
        </w:rPr>
        <w:t>Concentratieproblemen</w:t>
      </w:r>
    </w:p>
    <w:p w:rsidRPr="00975A63" w:rsidR="00706B32" w:rsidP="008D3E9D" w:rsidRDefault="00706B32" w14:paraId="3FCC308E" w14:textId="77777777">
      <w:pPr>
        <w:numPr>
          <w:ilvl w:val="0"/>
          <w:numId w:val="4"/>
        </w:numPr>
        <w:tabs>
          <w:tab w:val="clear" w:pos="1080"/>
          <w:tab w:val="num" w:pos="360"/>
        </w:tabs>
        <w:suppressAutoHyphens w:val="0"/>
        <w:ind w:left="360" w:firstLine="0"/>
        <w:rPr>
          <w:rFonts w:ascii="Arial" w:hAnsi="Arial" w:cs="Arial"/>
        </w:rPr>
      </w:pPr>
      <w:r w:rsidRPr="00975A63">
        <w:rPr>
          <w:rFonts w:ascii="Arial" w:hAnsi="Arial" w:cs="Arial"/>
        </w:rPr>
        <w:t>Somber, futloos of teruggetrokken gedrag</w:t>
      </w:r>
    </w:p>
    <w:p w:rsidRPr="00975A63" w:rsidR="00706B32" w:rsidP="008D3E9D" w:rsidRDefault="00706B32" w14:paraId="176F9D6B" w14:textId="77777777">
      <w:pPr>
        <w:numPr>
          <w:ilvl w:val="0"/>
          <w:numId w:val="4"/>
        </w:numPr>
        <w:tabs>
          <w:tab w:val="clear" w:pos="1080"/>
          <w:tab w:val="num" w:pos="360"/>
        </w:tabs>
        <w:suppressAutoHyphens w:val="0"/>
        <w:ind w:left="360" w:firstLine="0"/>
        <w:rPr>
          <w:rFonts w:ascii="Arial" w:hAnsi="Arial" w:cs="Arial"/>
        </w:rPr>
      </w:pPr>
      <w:r w:rsidRPr="00975A63">
        <w:rPr>
          <w:rFonts w:ascii="Arial" w:hAnsi="Arial" w:cs="Arial"/>
        </w:rPr>
        <w:t>Lichamelijke klachten, zoals hoofdpijn of buikpijn, moeheid</w:t>
      </w:r>
    </w:p>
    <w:p w:rsidRPr="00975A63" w:rsidR="00706B32" w:rsidP="008D3E9D" w:rsidRDefault="00706B32" w14:paraId="2FF6BF94" w14:textId="77777777">
      <w:pPr>
        <w:numPr>
          <w:ilvl w:val="0"/>
          <w:numId w:val="4"/>
        </w:numPr>
        <w:tabs>
          <w:tab w:val="clear" w:pos="1080"/>
          <w:tab w:val="num" w:pos="360"/>
        </w:tabs>
        <w:suppressAutoHyphens w:val="0"/>
        <w:ind w:left="360" w:firstLine="0"/>
        <w:rPr>
          <w:rFonts w:ascii="Arial" w:hAnsi="Arial" w:cs="Arial"/>
        </w:rPr>
      </w:pPr>
      <w:r w:rsidRPr="00975A63">
        <w:rPr>
          <w:rFonts w:ascii="Arial" w:hAnsi="Arial" w:cs="Arial"/>
        </w:rPr>
        <w:t>Blauwe plekken</w:t>
      </w:r>
    </w:p>
    <w:p w:rsidR="00706B32" w:rsidP="008D3E9D" w:rsidRDefault="00706B32" w14:paraId="282062F7" w14:textId="77777777">
      <w:pPr>
        <w:numPr>
          <w:ilvl w:val="0"/>
          <w:numId w:val="4"/>
        </w:numPr>
        <w:tabs>
          <w:tab w:val="clear" w:pos="1080"/>
          <w:tab w:val="num" w:pos="360"/>
        </w:tabs>
        <w:suppressAutoHyphens w:val="0"/>
        <w:ind w:left="360" w:firstLine="0"/>
        <w:rPr>
          <w:rFonts w:ascii="Arial" w:hAnsi="Arial" w:cs="Arial"/>
        </w:rPr>
      </w:pPr>
      <w:r w:rsidRPr="00975A63">
        <w:rPr>
          <w:rFonts w:ascii="Arial" w:hAnsi="Arial" w:cs="Arial"/>
        </w:rPr>
        <w:t>Beschadigde of kwijtgeraakte spullen.</w:t>
      </w:r>
    </w:p>
    <w:p w:rsidR="00706B32" w:rsidP="008D3E9D" w:rsidRDefault="00706B32" w14:paraId="7D815B2B" w14:textId="77777777">
      <w:pPr>
        <w:numPr>
          <w:ilvl w:val="0"/>
          <w:numId w:val="4"/>
        </w:numPr>
        <w:tabs>
          <w:tab w:val="clear" w:pos="1080"/>
          <w:tab w:val="num" w:pos="360"/>
        </w:tabs>
        <w:suppressAutoHyphens w:val="0"/>
        <w:ind w:left="360" w:firstLine="0"/>
        <w:rPr>
          <w:rFonts w:ascii="Arial" w:hAnsi="Arial" w:cs="Arial"/>
        </w:rPr>
      </w:pPr>
      <w:r w:rsidRPr="001634AF">
        <w:rPr>
          <w:rFonts w:ascii="Arial" w:hAnsi="Arial" w:cs="Arial"/>
        </w:rPr>
        <w:t xml:space="preserve">Overdreven een bepaalde kant op slaan, dan </w:t>
      </w:r>
      <w:r>
        <w:rPr>
          <w:rFonts w:ascii="Arial" w:hAnsi="Arial" w:cs="Arial"/>
        </w:rPr>
        <w:t xml:space="preserve">je </w:t>
      </w:r>
      <w:r w:rsidRPr="001634AF">
        <w:rPr>
          <w:rFonts w:ascii="Arial" w:hAnsi="Arial" w:cs="Arial"/>
        </w:rPr>
        <w:t xml:space="preserve">gewend </w:t>
      </w:r>
      <w:r>
        <w:rPr>
          <w:rFonts w:ascii="Arial" w:hAnsi="Arial" w:cs="Arial"/>
        </w:rPr>
        <w:t xml:space="preserve">bent </w:t>
      </w:r>
      <w:r w:rsidRPr="001634AF">
        <w:rPr>
          <w:rFonts w:ascii="Arial" w:hAnsi="Arial" w:cs="Arial"/>
        </w:rPr>
        <w:t xml:space="preserve">bij het kind. Van </w:t>
      </w:r>
    </w:p>
    <w:p w:rsidRPr="001634AF" w:rsidR="00706B32" w:rsidP="00706B32" w:rsidRDefault="00706B32" w14:paraId="66937EB9" w14:textId="14C3EA59">
      <w:pPr>
        <w:suppressAutoHyphens w:val="0"/>
        <w:ind w:left="360" w:firstLine="348"/>
        <w:rPr>
          <w:rFonts w:ascii="Arial" w:hAnsi="Arial" w:cs="Arial"/>
        </w:rPr>
      </w:pPr>
      <w:r w:rsidRPr="001634AF">
        <w:rPr>
          <w:rFonts w:ascii="Arial" w:hAnsi="Arial" w:cs="Arial"/>
        </w:rPr>
        <w:t xml:space="preserve">stil naar </w:t>
      </w:r>
      <w:r w:rsidR="002660CC">
        <w:rPr>
          <w:rFonts w:ascii="Arial" w:hAnsi="Arial" w:cs="Arial"/>
        </w:rPr>
        <w:t>te</w:t>
      </w:r>
      <w:r w:rsidRPr="001634AF">
        <w:rPr>
          <w:rFonts w:ascii="Arial" w:hAnsi="Arial" w:cs="Arial"/>
        </w:rPr>
        <w:t xml:space="preserve"> sociaal en omgekeerd.</w:t>
      </w:r>
    </w:p>
    <w:p w:rsidRPr="00975A63" w:rsidR="00706B32" w:rsidP="00706B32" w:rsidRDefault="00706B32" w14:paraId="43717405" w14:textId="77777777">
      <w:pPr>
        <w:rPr>
          <w:rFonts w:ascii="Arial" w:hAnsi="Arial" w:cs="Arial"/>
        </w:rPr>
      </w:pPr>
      <w:r w:rsidRPr="00975A63">
        <w:rPr>
          <w:rFonts w:ascii="Arial" w:hAnsi="Arial" w:cs="Arial"/>
        </w:rPr>
        <w:t> </w:t>
      </w:r>
    </w:p>
    <w:p w:rsidRPr="00975A63" w:rsidR="00706B32" w:rsidP="00706B32" w:rsidRDefault="00706B32" w14:paraId="727CC479" w14:textId="77777777">
      <w:pPr>
        <w:jc w:val="both"/>
        <w:rPr>
          <w:rFonts w:ascii="Arial" w:hAnsi="Arial" w:cs="Arial"/>
          <w:b/>
          <w:bCs/>
        </w:rPr>
      </w:pPr>
      <w:r w:rsidRPr="00975A63">
        <w:rPr>
          <w:rFonts w:ascii="Arial" w:hAnsi="Arial" w:cs="Arial"/>
          <w:b/>
          <w:bCs/>
        </w:rPr>
        <w:t>Uitingen van pesterijen kunnen o.a. zijn:</w:t>
      </w:r>
    </w:p>
    <w:p w:rsidRPr="00975A63" w:rsidR="00706B32" w:rsidP="00706B32" w:rsidRDefault="00706B32" w14:paraId="378A3BEF" w14:textId="77777777">
      <w:pPr>
        <w:jc w:val="both"/>
        <w:rPr>
          <w:rFonts w:ascii="Arial" w:hAnsi="Arial" w:cs="Arial"/>
        </w:rPr>
      </w:pPr>
      <w:r w:rsidRPr="00975A63">
        <w:rPr>
          <w:rFonts w:ascii="Arial" w:hAnsi="Arial" w:cs="Arial"/>
          <w:u w:val="single"/>
        </w:rPr>
        <w:t>Met woorden</w:t>
      </w:r>
      <w:r w:rsidRPr="00975A63">
        <w:rPr>
          <w:rFonts w:ascii="Arial" w:hAnsi="Arial" w:cs="Arial"/>
        </w:rPr>
        <w:t>:</w:t>
      </w:r>
    </w:p>
    <w:p w:rsidRPr="00610D2F" w:rsidR="00706B32" w:rsidP="008D3E9D" w:rsidRDefault="00CC52B5" w14:paraId="4D2A21E8" w14:textId="0F9475BE">
      <w:pPr>
        <w:numPr>
          <w:ilvl w:val="0"/>
          <w:numId w:val="1"/>
        </w:numPr>
        <w:suppressAutoHyphens w:val="0"/>
        <w:jc w:val="both"/>
        <w:rPr>
          <w:rFonts w:ascii="Arial" w:hAnsi="Arial" w:cs="Arial"/>
        </w:rPr>
      </w:pPr>
      <w:r w:rsidRPr="00610D2F">
        <w:rPr>
          <w:rFonts w:ascii="Arial" w:hAnsi="Arial" w:cs="Arial"/>
        </w:rPr>
        <w:t>Belachelijk</w:t>
      </w:r>
      <w:r w:rsidRPr="00610D2F" w:rsidR="00706B32">
        <w:rPr>
          <w:rFonts w:ascii="Arial" w:hAnsi="Arial" w:cs="Arial"/>
        </w:rPr>
        <w:t xml:space="preserve"> maken (</w:t>
      </w:r>
      <w:r w:rsidRPr="00610D2F" w:rsidR="00706B32">
        <w:rPr>
          <w:rFonts w:ascii="Arial" w:hAnsi="Arial" w:cs="Arial"/>
          <w:iCs/>
        </w:rPr>
        <w:t>altijd een bijnaam, nooit bij de eigen naam noemen, opmerkingen maken over kleding)</w:t>
      </w:r>
    </w:p>
    <w:p w:rsidRPr="00610D2F" w:rsidR="00706B32" w:rsidP="008D3E9D" w:rsidRDefault="00CC52B5" w14:paraId="64639234" w14:textId="3520C999">
      <w:pPr>
        <w:numPr>
          <w:ilvl w:val="0"/>
          <w:numId w:val="1"/>
        </w:numPr>
        <w:suppressAutoHyphens w:val="0"/>
        <w:jc w:val="both"/>
        <w:rPr>
          <w:rFonts w:ascii="Arial" w:hAnsi="Arial" w:cs="Arial"/>
        </w:rPr>
      </w:pPr>
      <w:r w:rsidRPr="00610D2F">
        <w:rPr>
          <w:rFonts w:ascii="Arial" w:hAnsi="Arial" w:cs="Arial"/>
        </w:rPr>
        <w:t>Uitlachen</w:t>
      </w:r>
      <w:r w:rsidRPr="00610D2F" w:rsidR="00706B32">
        <w:rPr>
          <w:rFonts w:ascii="Arial" w:hAnsi="Arial" w:cs="Arial"/>
        </w:rPr>
        <w:t xml:space="preserve"> ( </w:t>
      </w:r>
      <w:r w:rsidRPr="00610D2F" w:rsidR="00706B32">
        <w:rPr>
          <w:rFonts w:ascii="Arial" w:hAnsi="Arial" w:cs="Arial"/>
          <w:iCs/>
        </w:rPr>
        <w:t>zogenaamd leuke opmerkingen maken over een klasgenoot)</w:t>
      </w:r>
    </w:p>
    <w:p w:rsidRPr="00610D2F" w:rsidR="00706B32" w:rsidP="008D3E9D" w:rsidRDefault="00CC52B5" w14:paraId="5AECB552" w14:textId="26A9D55A">
      <w:pPr>
        <w:numPr>
          <w:ilvl w:val="0"/>
          <w:numId w:val="1"/>
        </w:numPr>
        <w:suppressAutoHyphens w:val="0"/>
        <w:jc w:val="both"/>
        <w:rPr>
          <w:rFonts w:ascii="Arial" w:hAnsi="Arial" w:cs="Arial"/>
        </w:rPr>
      </w:pPr>
      <w:r w:rsidRPr="00610D2F">
        <w:rPr>
          <w:rFonts w:ascii="Arial" w:hAnsi="Arial" w:cs="Arial"/>
          <w:iCs/>
        </w:rPr>
        <w:t>Een</w:t>
      </w:r>
      <w:r w:rsidRPr="00610D2F" w:rsidR="00706B32">
        <w:rPr>
          <w:rFonts w:ascii="Arial" w:hAnsi="Arial" w:cs="Arial"/>
          <w:iCs/>
        </w:rPr>
        <w:t xml:space="preserve"> klasgenoot voortdurend ergens de schuld van geven</w:t>
      </w:r>
    </w:p>
    <w:p w:rsidRPr="00610D2F" w:rsidR="00706B32" w:rsidP="008D3E9D" w:rsidRDefault="00CC52B5" w14:paraId="45F5023A" w14:textId="00FC6364">
      <w:pPr>
        <w:numPr>
          <w:ilvl w:val="0"/>
          <w:numId w:val="1"/>
        </w:numPr>
        <w:suppressAutoHyphens w:val="0"/>
        <w:jc w:val="both"/>
        <w:rPr>
          <w:rFonts w:ascii="Arial" w:hAnsi="Arial" w:cs="Arial"/>
        </w:rPr>
      </w:pPr>
      <w:r w:rsidRPr="00610D2F">
        <w:rPr>
          <w:rFonts w:ascii="Arial" w:hAnsi="Arial" w:cs="Arial"/>
          <w:iCs/>
        </w:rPr>
        <w:t>Briefjes</w:t>
      </w:r>
      <w:r w:rsidRPr="00610D2F" w:rsidR="00706B32">
        <w:rPr>
          <w:rFonts w:ascii="Arial" w:hAnsi="Arial" w:cs="Arial"/>
          <w:iCs/>
        </w:rPr>
        <w:t xml:space="preserve"> doorgeven, e-mails of sms-berichten sturen</w:t>
      </w:r>
    </w:p>
    <w:p w:rsidRPr="00610D2F" w:rsidR="00706B32" w:rsidP="008D3E9D" w:rsidRDefault="00CC52B5" w14:paraId="63633313" w14:textId="085B1FAD">
      <w:pPr>
        <w:numPr>
          <w:ilvl w:val="0"/>
          <w:numId w:val="1"/>
        </w:numPr>
        <w:suppressAutoHyphens w:val="0"/>
        <w:jc w:val="both"/>
        <w:rPr>
          <w:rFonts w:ascii="Arial" w:hAnsi="Arial" w:cs="Arial"/>
        </w:rPr>
      </w:pPr>
      <w:r w:rsidRPr="00610D2F">
        <w:rPr>
          <w:rFonts w:ascii="Arial" w:hAnsi="Arial" w:cs="Arial"/>
          <w:iCs/>
        </w:rPr>
        <w:t>Beledigen</w:t>
      </w:r>
      <w:r w:rsidRPr="00610D2F" w:rsidR="00706B32">
        <w:rPr>
          <w:rFonts w:ascii="Arial" w:hAnsi="Arial" w:cs="Arial"/>
          <w:iCs/>
        </w:rPr>
        <w:t>, kleineren, vernederen</w:t>
      </w:r>
    </w:p>
    <w:p w:rsidRPr="00610D2F" w:rsidR="00706B32" w:rsidP="008D3E9D" w:rsidRDefault="00CC52B5" w14:paraId="6FAB4F18" w14:textId="2BCB27C1">
      <w:pPr>
        <w:numPr>
          <w:ilvl w:val="0"/>
          <w:numId w:val="1"/>
        </w:numPr>
        <w:suppressAutoHyphens w:val="0"/>
        <w:jc w:val="both"/>
        <w:rPr>
          <w:rFonts w:ascii="Arial" w:hAnsi="Arial" w:cs="Arial"/>
        </w:rPr>
      </w:pPr>
      <w:r w:rsidRPr="00610D2F">
        <w:rPr>
          <w:rFonts w:ascii="Arial" w:hAnsi="Arial" w:cs="Arial"/>
        </w:rPr>
        <w:t>Roddelen</w:t>
      </w:r>
    </w:p>
    <w:p w:rsidRPr="00610D2F" w:rsidR="00706B32" w:rsidP="008D3E9D" w:rsidRDefault="00CC52B5" w14:paraId="1A063AD7" w14:textId="22CEDEFD">
      <w:pPr>
        <w:numPr>
          <w:ilvl w:val="0"/>
          <w:numId w:val="1"/>
        </w:numPr>
        <w:suppressAutoHyphens w:val="0"/>
        <w:jc w:val="both"/>
        <w:rPr>
          <w:rFonts w:ascii="Arial" w:hAnsi="Arial" w:cs="Arial"/>
        </w:rPr>
      </w:pPr>
      <w:r w:rsidRPr="00610D2F">
        <w:rPr>
          <w:rFonts w:ascii="Arial" w:hAnsi="Arial" w:cs="Arial"/>
          <w:iCs/>
        </w:rPr>
        <w:t>Schelden</w:t>
      </w:r>
      <w:r w:rsidRPr="00610D2F" w:rsidR="00706B32">
        <w:rPr>
          <w:rFonts w:ascii="Arial" w:hAnsi="Arial" w:cs="Arial"/>
          <w:iCs/>
        </w:rPr>
        <w:t xml:space="preserve"> of schreeuwen tegen het slachtoffer</w:t>
      </w:r>
    </w:p>
    <w:p w:rsidRPr="00610D2F" w:rsidR="00706B32" w:rsidP="00706B32" w:rsidRDefault="00706B32" w14:paraId="7C0C0BF7" w14:textId="77777777">
      <w:pPr>
        <w:jc w:val="both"/>
        <w:rPr>
          <w:rFonts w:ascii="Arial" w:hAnsi="Arial" w:cs="Arial"/>
          <w:u w:val="single"/>
        </w:rPr>
      </w:pPr>
      <w:r w:rsidRPr="00610D2F">
        <w:rPr>
          <w:rFonts w:ascii="Arial" w:hAnsi="Arial" w:cs="Arial"/>
          <w:iCs/>
          <w:u w:val="single"/>
        </w:rPr>
        <w:t>Lichamelijk:</w:t>
      </w:r>
    </w:p>
    <w:p w:rsidRPr="00610D2F" w:rsidR="00706B32" w:rsidP="008D3E9D" w:rsidRDefault="00CC52B5" w14:paraId="7533F5F8" w14:textId="3315DC7F">
      <w:pPr>
        <w:numPr>
          <w:ilvl w:val="0"/>
          <w:numId w:val="1"/>
        </w:numPr>
        <w:suppressAutoHyphens w:val="0"/>
        <w:jc w:val="both"/>
        <w:rPr>
          <w:rFonts w:ascii="Arial" w:hAnsi="Arial" w:cs="Arial"/>
        </w:rPr>
      </w:pPr>
      <w:r w:rsidRPr="00610D2F">
        <w:rPr>
          <w:rFonts w:ascii="Arial" w:hAnsi="Arial" w:cs="Arial"/>
          <w:iCs/>
        </w:rPr>
        <w:t>Buiten</w:t>
      </w:r>
      <w:r w:rsidRPr="00610D2F" w:rsidR="00706B32">
        <w:rPr>
          <w:rFonts w:ascii="Arial" w:hAnsi="Arial" w:cs="Arial"/>
          <w:iCs/>
        </w:rPr>
        <w:t xml:space="preserve"> school opwachten, trekken, duwen, slaan of schoppen</w:t>
      </w:r>
    </w:p>
    <w:p w:rsidRPr="00610D2F" w:rsidR="00706B32" w:rsidP="008D3E9D" w:rsidRDefault="00CC52B5" w14:paraId="65701304" w14:textId="56891B0A">
      <w:pPr>
        <w:numPr>
          <w:ilvl w:val="0"/>
          <w:numId w:val="1"/>
        </w:numPr>
        <w:suppressAutoHyphens w:val="0"/>
        <w:jc w:val="both"/>
        <w:rPr>
          <w:rFonts w:ascii="Arial" w:hAnsi="Arial" w:cs="Arial"/>
        </w:rPr>
      </w:pPr>
      <w:r w:rsidRPr="00610D2F">
        <w:rPr>
          <w:rFonts w:ascii="Arial" w:hAnsi="Arial" w:cs="Arial"/>
          <w:iCs/>
        </w:rPr>
        <w:t>Op</w:t>
      </w:r>
      <w:r w:rsidRPr="00610D2F" w:rsidR="00706B32">
        <w:rPr>
          <w:rFonts w:ascii="Arial" w:hAnsi="Arial" w:cs="Arial"/>
          <w:iCs/>
        </w:rPr>
        <w:t xml:space="preserve"> weg naar huis </w:t>
      </w:r>
      <w:r w:rsidRPr="00610D2F">
        <w:rPr>
          <w:rFonts w:ascii="Arial" w:hAnsi="Arial" w:cs="Arial"/>
          <w:iCs/>
        </w:rPr>
        <w:t>achternalopen</w:t>
      </w:r>
      <w:r w:rsidRPr="00610D2F" w:rsidR="00706B32">
        <w:rPr>
          <w:rFonts w:ascii="Arial" w:hAnsi="Arial" w:cs="Arial"/>
          <w:iCs/>
        </w:rPr>
        <w:t xml:space="preserve"> of rijden</w:t>
      </w:r>
    </w:p>
    <w:p w:rsidRPr="00610D2F" w:rsidR="00706B32" w:rsidP="008D3E9D" w:rsidRDefault="00CC52B5" w14:paraId="17967E43" w14:textId="35C07CA9">
      <w:pPr>
        <w:numPr>
          <w:ilvl w:val="0"/>
          <w:numId w:val="1"/>
        </w:numPr>
        <w:suppressAutoHyphens w:val="0"/>
        <w:jc w:val="both"/>
        <w:rPr>
          <w:rFonts w:ascii="Arial" w:hAnsi="Arial" w:cs="Arial"/>
        </w:rPr>
      </w:pPr>
      <w:r w:rsidRPr="00610D2F">
        <w:rPr>
          <w:rFonts w:ascii="Arial" w:hAnsi="Arial" w:cs="Arial"/>
          <w:iCs/>
        </w:rPr>
        <w:t>Klemzetten</w:t>
      </w:r>
      <w:r w:rsidRPr="00610D2F" w:rsidR="00706B32">
        <w:rPr>
          <w:rFonts w:ascii="Arial" w:hAnsi="Arial" w:cs="Arial"/>
          <w:iCs/>
        </w:rPr>
        <w:t xml:space="preserve"> of opsluiten</w:t>
      </w:r>
    </w:p>
    <w:p w:rsidRPr="00610D2F" w:rsidR="00706B32" w:rsidP="00706B32" w:rsidRDefault="00706B32" w14:paraId="037682D8" w14:textId="77777777">
      <w:pPr>
        <w:jc w:val="both"/>
        <w:rPr>
          <w:rFonts w:ascii="Arial" w:hAnsi="Arial" w:cs="Arial"/>
          <w:iCs/>
          <w:u w:val="single"/>
        </w:rPr>
      </w:pPr>
      <w:r w:rsidRPr="00610D2F">
        <w:rPr>
          <w:rFonts w:ascii="Arial" w:hAnsi="Arial" w:cs="Arial"/>
          <w:iCs/>
          <w:u w:val="single"/>
        </w:rPr>
        <w:t>Anders:</w:t>
      </w:r>
    </w:p>
    <w:p w:rsidRPr="00610D2F" w:rsidR="00706B32" w:rsidP="008D3E9D" w:rsidRDefault="00CC52B5" w14:paraId="74865C47" w14:textId="74AEB738">
      <w:pPr>
        <w:numPr>
          <w:ilvl w:val="0"/>
          <w:numId w:val="1"/>
        </w:numPr>
        <w:suppressAutoHyphens w:val="0"/>
        <w:jc w:val="both"/>
        <w:rPr>
          <w:rFonts w:ascii="Arial" w:hAnsi="Arial" w:cs="Arial"/>
        </w:rPr>
      </w:pPr>
      <w:r w:rsidRPr="00610D2F">
        <w:rPr>
          <w:rFonts w:ascii="Arial" w:hAnsi="Arial" w:cs="Arial"/>
        </w:rPr>
        <w:t>Doodzwijgen</w:t>
      </w:r>
      <w:r w:rsidRPr="00610D2F" w:rsidR="00706B32">
        <w:rPr>
          <w:rFonts w:ascii="Arial" w:hAnsi="Arial" w:cs="Arial"/>
        </w:rPr>
        <w:t xml:space="preserve"> of buitensluiten bij gesprekken of activiteiten, isoleren</w:t>
      </w:r>
    </w:p>
    <w:p w:rsidRPr="00610D2F" w:rsidR="00706B32" w:rsidP="008D3E9D" w:rsidRDefault="00CC52B5" w14:paraId="618EF864" w14:textId="3F86CC5F">
      <w:pPr>
        <w:numPr>
          <w:ilvl w:val="0"/>
          <w:numId w:val="1"/>
        </w:numPr>
        <w:suppressAutoHyphens w:val="0"/>
        <w:jc w:val="both"/>
        <w:rPr>
          <w:rFonts w:ascii="Arial" w:hAnsi="Arial" w:cs="Arial"/>
        </w:rPr>
      </w:pPr>
      <w:r w:rsidRPr="00610D2F">
        <w:rPr>
          <w:rFonts w:ascii="Arial" w:hAnsi="Arial" w:cs="Arial"/>
        </w:rPr>
        <w:t>Spullen</w:t>
      </w:r>
      <w:r w:rsidRPr="00610D2F" w:rsidR="00706B32">
        <w:rPr>
          <w:rFonts w:ascii="Arial" w:hAnsi="Arial" w:cs="Arial"/>
        </w:rPr>
        <w:t xml:space="preserve"> aftroggelen of geld afpersen</w:t>
      </w:r>
    </w:p>
    <w:p w:rsidRPr="00610D2F" w:rsidR="00706B32" w:rsidP="008D3E9D" w:rsidRDefault="00CC52B5" w14:paraId="44DC040C" w14:textId="1256FBFE">
      <w:pPr>
        <w:numPr>
          <w:ilvl w:val="0"/>
          <w:numId w:val="1"/>
        </w:numPr>
        <w:suppressAutoHyphens w:val="0"/>
        <w:jc w:val="both"/>
        <w:rPr>
          <w:rFonts w:ascii="Arial" w:hAnsi="Arial" w:cs="Arial"/>
        </w:rPr>
      </w:pPr>
      <w:r w:rsidRPr="00610D2F">
        <w:rPr>
          <w:rFonts w:ascii="Arial" w:hAnsi="Arial" w:cs="Arial"/>
          <w:iCs/>
        </w:rPr>
        <w:t>Bezittingen</w:t>
      </w:r>
      <w:r w:rsidRPr="00610D2F" w:rsidR="00706B32">
        <w:rPr>
          <w:rFonts w:ascii="Arial" w:hAnsi="Arial" w:cs="Arial"/>
          <w:iCs/>
        </w:rPr>
        <w:t xml:space="preserve"> afpakken en/of kapot maken</w:t>
      </w:r>
    </w:p>
    <w:p w:rsidRPr="00610D2F" w:rsidR="00706B32" w:rsidP="008D3E9D" w:rsidRDefault="00CC52B5" w14:paraId="47941388" w14:textId="6820C1AE">
      <w:pPr>
        <w:numPr>
          <w:ilvl w:val="0"/>
          <w:numId w:val="1"/>
        </w:numPr>
        <w:suppressAutoHyphens w:val="0"/>
        <w:jc w:val="both"/>
        <w:rPr>
          <w:rFonts w:ascii="Arial" w:hAnsi="Arial" w:cs="Arial"/>
        </w:rPr>
      </w:pPr>
      <w:r w:rsidRPr="00610D2F">
        <w:rPr>
          <w:rFonts w:ascii="Arial" w:hAnsi="Arial" w:cs="Arial"/>
          <w:iCs/>
        </w:rPr>
        <w:t>Naar</w:t>
      </w:r>
      <w:r w:rsidRPr="00610D2F" w:rsidR="00706B32">
        <w:rPr>
          <w:rFonts w:ascii="Arial" w:hAnsi="Arial" w:cs="Arial"/>
          <w:iCs/>
        </w:rPr>
        <w:t xml:space="preserve"> het huis van het slachtoffer gaan</w:t>
      </w:r>
    </w:p>
    <w:p w:rsidRPr="00610D2F" w:rsidR="00706B32" w:rsidP="00706B32" w:rsidRDefault="00706B32" w14:paraId="16BE13B6" w14:textId="77777777">
      <w:pPr>
        <w:ind w:left="360"/>
        <w:jc w:val="both"/>
        <w:rPr>
          <w:rFonts w:ascii="Arial" w:hAnsi="Arial" w:cs="Arial"/>
        </w:rPr>
      </w:pPr>
    </w:p>
    <w:p w:rsidR="002660CC" w:rsidRDefault="002660CC" w14:paraId="470AB48D" w14:textId="4F6883AD">
      <w:pPr>
        <w:suppressAutoHyphens w:val="0"/>
        <w:rPr>
          <w:rFonts w:ascii="Arial" w:hAnsi="Arial" w:cs="Arial"/>
          <w:iCs/>
        </w:rPr>
      </w:pPr>
      <w:r>
        <w:rPr>
          <w:rFonts w:ascii="Arial" w:hAnsi="Arial" w:cs="Arial"/>
          <w:iCs/>
        </w:rPr>
        <w:br w:type="page"/>
      </w:r>
    </w:p>
    <w:p w:rsidRPr="00086500" w:rsidR="00E503C2" w:rsidP="00E503C2" w:rsidRDefault="00BA4E97" w14:paraId="6926C6A0" w14:textId="2F5D8933">
      <w:pPr>
        <w:rPr>
          <w:rFonts w:ascii="Arial" w:hAnsi="Arial" w:cs="Arial"/>
          <w:b/>
          <w:color w:val="339966"/>
          <w:sz w:val="28"/>
          <w:szCs w:val="28"/>
        </w:rPr>
      </w:pPr>
      <w:r>
        <w:rPr>
          <w:rFonts w:ascii="Arial" w:hAnsi="Arial" w:cs="Arial"/>
          <w:b/>
          <w:color w:val="339966"/>
          <w:sz w:val="28"/>
          <w:szCs w:val="28"/>
        </w:rPr>
        <w:t xml:space="preserve">Bijlage 2: </w:t>
      </w:r>
      <w:r w:rsidR="00353E57">
        <w:rPr>
          <w:rFonts w:ascii="Arial" w:hAnsi="Arial" w:cs="Arial"/>
          <w:b/>
          <w:color w:val="339966"/>
          <w:sz w:val="28"/>
          <w:szCs w:val="28"/>
        </w:rPr>
        <w:t>A</w:t>
      </w:r>
      <w:r w:rsidRPr="00086500" w:rsidR="00E503C2">
        <w:rPr>
          <w:rFonts w:ascii="Arial" w:hAnsi="Arial" w:cs="Arial"/>
          <w:b/>
          <w:color w:val="339966"/>
          <w:sz w:val="28"/>
          <w:szCs w:val="28"/>
        </w:rPr>
        <w:t>f</w:t>
      </w:r>
      <w:r w:rsidRPr="00086500" w:rsidR="00975A63">
        <w:rPr>
          <w:rFonts w:ascii="Arial" w:hAnsi="Arial" w:cs="Arial"/>
          <w:b/>
          <w:color w:val="339966"/>
          <w:sz w:val="28"/>
          <w:szCs w:val="28"/>
        </w:rPr>
        <w:t xml:space="preserve">spraken </w:t>
      </w:r>
      <w:r>
        <w:rPr>
          <w:rFonts w:ascii="Arial" w:hAnsi="Arial" w:cs="Arial"/>
          <w:b/>
          <w:color w:val="339966"/>
          <w:sz w:val="28"/>
          <w:szCs w:val="28"/>
        </w:rPr>
        <w:t xml:space="preserve">van de school </w:t>
      </w:r>
      <w:r w:rsidRPr="00086500" w:rsidR="00975A63">
        <w:rPr>
          <w:rFonts w:ascii="Arial" w:hAnsi="Arial" w:cs="Arial"/>
          <w:b/>
          <w:color w:val="339966"/>
          <w:sz w:val="28"/>
          <w:szCs w:val="28"/>
        </w:rPr>
        <w:t>om</w:t>
      </w:r>
      <w:r w:rsidR="005B061D">
        <w:rPr>
          <w:rFonts w:ascii="Arial" w:hAnsi="Arial" w:cs="Arial"/>
          <w:b/>
          <w:color w:val="339966"/>
          <w:sz w:val="28"/>
          <w:szCs w:val="28"/>
        </w:rPr>
        <w:t>trent</w:t>
      </w:r>
      <w:r w:rsidRPr="00086500" w:rsidR="00975A63">
        <w:rPr>
          <w:rFonts w:ascii="Arial" w:hAnsi="Arial" w:cs="Arial"/>
          <w:b/>
          <w:color w:val="339966"/>
          <w:sz w:val="28"/>
          <w:szCs w:val="28"/>
        </w:rPr>
        <w:t xml:space="preserve"> pesten</w:t>
      </w:r>
    </w:p>
    <w:p w:rsidRPr="00975A63" w:rsidR="00E503C2" w:rsidP="00E503C2" w:rsidRDefault="00E503C2" w14:paraId="0F9EC783" w14:textId="77777777">
      <w:pPr>
        <w:rPr>
          <w:rFonts w:ascii="Arial" w:hAnsi="Arial" w:cs="Arial"/>
          <w:color w:val="339966"/>
        </w:rPr>
      </w:pPr>
    </w:p>
    <w:p w:rsidRPr="00975A63" w:rsidR="00E503C2" w:rsidP="00E503C2" w:rsidRDefault="009D21FB" w14:paraId="5958A8D5" w14:textId="6B6A0B8C">
      <w:pPr>
        <w:rPr>
          <w:rFonts w:ascii="Arial" w:hAnsi="Arial" w:cs="Arial"/>
          <w:b/>
          <w:i/>
        </w:rPr>
      </w:pPr>
      <w:r>
        <w:rPr>
          <w:rFonts w:ascii="Arial" w:hAnsi="Arial" w:cs="Arial"/>
          <w:b/>
          <w:i/>
        </w:rPr>
        <w:t>Afspraak</w:t>
      </w:r>
      <w:r w:rsidRPr="00975A63" w:rsidR="00E503C2">
        <w:rPr>
          <w:rFonts w:ascii="Arial" w:hAnsi="Arial" w:cs="Arial"/>
          <w:b/>
          <w:i/>
        </w:rPr>
        <w:t xml:space="preserve"> 1:</w:t>
      </w:r>
    </w:p>
    <w:p w:rsidRPr="00353E57" w:rsidR="00E503C2" w:rsidP="00353E57" w:rsidRDefault="00E503C2" w14:paraId="12742C6F" w14:textId="5B27957A">
      <w:pPr>
        <w:rPr>
          <w:rFonts w:ascii="Arial" w:hAnsi="Arial" w:cs="Arial"/>
        </w:rPr>
      </w:pPr>
      <w:r w:rsidRPr="00975A63">
        <w:rPr>
          <w:rFonts w:ascii="Arial" w:hAnsi="Arial" w:cs="Arial"/>
          <w:iCs/>
        </w:rPr>
        <w:t xml:space="preserve">Een belangrijke </w:t>
      </w:r>
      <w:r w:rsidR="00353E57">
        <w:rPr>
          <w:rFonts w:ascii="Arial" w:hAnsi="Arial" w:cs="Arial"/>
          <w:iCs/>
        </w:rPr>
        <w:t>waarde</w:t>
      </w:r>
      <w:r w:rsidRPr="00975A63">
        <w:rPr>
          <w:rFonts w:ascii="Arial" w:hAnsi="Arial" w:cs="Arial"/>
          <w:iCs/>
        </w:rPr>
        <w:t xml:space="preserve"> is dat het inschakelen van de leerkracht niet wordt opgevat als klikken. Vanaf de kleutergroep brengen we kinderen dit al bij:</w:t>
      </w:r>
      <w:r w:rsidR="00353E57">
        <w:rPr>
          <w:rFonts w:ascii="Arial" w:hAnsi="Arial" w:cs="Arial"/>
        </w:rPr>
        <w:t xml:space="preserve"> </w:t>
      </w:r>
      <w:r w:rsidRPr="00353E57">
        <w:rPr>
          <w:rFonts w:ascii="Arial" w:hAnsi="Arial" w:cs="Arial"/>
          <w:iCs/>
        </w:rPr>
        <w:t xml:space="preserve">als je wordt gepest of als je ruzie met een ander hebt en je komt je er zelf niet uit dan mag je hulp aan de leerkracht vragen. </w:t>
      </w:r>
    </w:p>
    <w:p w:rsidRPr="00975A63" w:rsidR="00E503C2" w:rsidP="00E503C2" w:rsidRDefault="00E503C2" w14:paraId="0DD94BA9" w14:textId="77777777">
      <w:pPr>
        <w:ind w:left="360"/>
        <w:jc w:val="both"/>
        <w:rPr>
          <w:rFonts w:ascii="Arial" w:hAnsi="Arial" w:cs="Arial"/>
        </w:rPr>
      </w:pPr>
    </w:p>
    <w:p w:rsidRPr="00975A63" w:rsidR="00E503C2" w:rsidP="00E503C2" w:rsidRDefault="009D21FB" w14:paraId="643841BF" w14:textId="210B42A1">
      <w:pPr>
        <w:rPr>
          <w:rFonts w:ascii="Arial" w:hAnsi="Arial" w:cs="Arial"/>
          <w:b/>
          <w:i/>
        </w:rPr>
      </w:pPr>
      <w:r>
        <w:rPr>
          <w:rFonts w:ascii="Arial" w:hAnsi="Arial" w:cs="Arial"/>
          <w:b/>
          <w:i/>
          <w:iCs/>
        </w:rPr>
        <w:t>Afspraak</w:t>
      </w:r>
      <w:r w:rsidRPr="00975A63" w:rsidR="00E503C2">
        <w:rPr>
          <w:rFonts w:ascii="Arial" w:hAnsi="Arial" w:cs="Arial"/>
          <w:b/>
          <w:i/>
          <w:iCs/>
        </w:rPr>
        <w:t xml:space="preserve"> 2:</w:t>
      </w:r>
    </w:p>
    <w:p w:rsidRPr="00975A63" w:rsidR="00E503C2" w:rsidP="00E503C2" w:rsidRDefault="00E503C2" w14:paraId="5D3F34CC" w14:textId="77777777">
      <w:pPr>
        <w:jc w:val="both"/>
        <w:rPr>
          <w:rFonts w:ascii="Arial" w:hAnsi="Arial" w:cs="Arial"/>
          <w:iCs/>
        </w:rPr>
      </w:pPr>
      <w:r w:rsidRPr="00975A63">
        <w:rPr>
          <w:rFonts w:ascii="Arial" w:hAnsi="Arial" w:cs="Arial"/>
          <w:iCs/>
        </w:rPr>
        <w:t>Alle leerlingen zijn verantwoordelijk voor een goede sfeer in de groep. Het is dan ook de bedoeling dat medeleerlingen proberen het pesten bij de leerkracht aan te kaarten.</w:t>
      </w:r>
    </w:p>
    <w:p w:rsidRPr="00975A63" w:rsidR="00E503C2" w:rsidP="00E503C2" w:rsidRDefault="00E503C2" w14:paraId="5CD94BFA" w14:textId="77777777">
      <w:pPr>
        <w:jc w:val="both"/>
        <w:rPr>
          <w:rFonts w:ascii="Arial" w:hAnsi="Arial" w:cs="Arial"/>
        </w:rPr>
      </w:pPr>
    </w:p>
    <w:p w:rsidRPr="00975A63" w:rsidR="00E503C2" w:rsidP="00E503C2" w:rsidRDefault="00353E57" w14:paraId="174495CE" w14:textId="5C33516A">
      <w:pPr>
        <w:rPr>
          <w:rFonts w:ascii="Arial" w:hAnsi="Arial" w:cs="Arial"/>
          <w:b/>
          <w:i/>
        </w:rPr>
      </w:pPr>
      <w:r>
        <w:rPr>
          <w:rFonts w:ascii="Arial" w:hAnsi="Arial" w:cs="Arial"/>
          <w:b/>
          <w:i/>
          <w:iCs/>
        </w:rPr>
        <w:t>Afspraak</w:t>
      </w:r>
      <w:r w:rsidRPr="00975A63" w:rsidR="00E503C2">
        <w:rPr>
          <w:rFonts w:ascii="Arial" w:hAnsi="Arial" w:cs="Arial"/>
          <w:b/>
          <w:i/>
          <w:iCs/>
        </w:rPr>
        <w:t xml:space="preserve"> 3:</w:t>
      </w:r>
    </w:p>
    <w:p w:rsidRPr="00975A63" w:rsidR="00E503C2" w:rsidP="00E503C2" w:rsidRDefault="00E503C2" w14:paraId="3D33CD76" w14:textId="77777777">
      <w:pPr>
        <w:jc w:val="both"/>
        <w:rPr>
          <w:rFonts w:ascii="Arial" w:hAnsi="Arial" w:cs="Arial"/>
        </w:rPr>
      </w:pPr>
      <w:r w:rsidRPr="00975A63">
        <w:rPr>
          <w:rFonts w:ascii="Arial" w:hAnsi="Arial" w:cs="Arial"/>
          <w:iCs/>
        </w:rPr>
        <w:t xml:space="preserve">Samenwerken zonder bemoeienissen: </w:t>
      </w:r>
    </w:p>
    <w:p w:rsidR="00353E57" w:rsidP="00353E57" w:rsidRDefault="00E503C2" w14:paraId="56C4217D" w14:textId="77777777">
      <w:pPr>
        <w:jc w:val="both"/>
        <w:rPr>
          <w:rFonts w:ascii="Arial" w:hAnsi="Arial" w:cs="Arial"/>
          <w:iCs/>
        </w:rPr>
      </w:pPr>
      <w:r w:rsidRPr="00975A63">
        <w:rPr>
          <w:rFonts w:ascii="Arial" w:hAnsi="Arial" w:cs="Arial"/>
          <w:iCs/>
        </w:rPr>
        <w:t>School en gezin halen voordeel uit een goede samenwerking en</w:t>
      </w:r>
      <w:r w:rsidR="00353E57">
        <w:rPr>
          <w:rFonts w:ascii="Arial" w:hAnsi="Arial" w:cs="Arial"/>
          <w:iCs/>
        </w:rPr>
        <w:t xml:space="preserve"> open</w:t>
      </w:r>
      <w:r w:rsidRPr="00975A63">
        <w:rPr>
          <w:rFonts w:ascii="Arial" w:hAnsi="Arial" w:cs="Arial"/>
          <w:iCs/>
        </w:rPr>
        <w:t xml:space="preserve"> communicatie.</w:t>
      </w:r>
      <w:r w:rsidR="003B6F62">
        <w:rPr>
          <w:rFonts w:ascii="Arial" w:hAnsi="Arial" w:cs="Arial"/>
          <w:iCs/>
        </w:rPr>
        <w:t xml:space="preserve"> </w:t>
      </w:r>
      <w:r w:rsidRPr="00975A63">
        <w:rPr>
          <w:rFonts w:ascii="Arial" w:hAnsi="Arial" w:cs="Arial"/>
          <w:iCs/>
        </w:rPr>
        <w:t>Dit neemt niet weg dat iedere partij moet waken over haar eigen grenzen.</w:t>
      </w:r>
      <w:r w:rsidRPr="00975A63">
        <w:rPr>
          <w:rFonts w:ascii="Arial" w:hAnsi="Arial" w:cs="Arial"/>
        </w:rPr>
        <w:t xml:space="preserve"> Het is bijvoorbeeld niet de bedoeling d</w:t>
      </w:r>
      <w:r w:rsidR="003C4EF6">
        <w:rPr>
          <w:rFonts w:ascii="Arial" w:hAnsi="Arial" w:cs="Arial"/>
        </w:rPr>
        <w:t>at ouders naar school komen om </w:t>
      </w:r>
      <w:r w:rsidRPr="00975A63">
        <w:rPr>
          <w:rFonts w:ascii="Arial" w:hAnsi="Arial" w:cs="Arial"/>
        </w:rPr>
        <w:t xml:space="preserve">eigenhandig een probleem voor hun kind op te komen lossen. </w:t>
      </w:r>
      <w:r w:rsidRPr="00975A63">
        <w:rPr>
          <w:rFonts w:ascii="Arial" w:hAnsi="Arial" w:cs="Arial"/>
          <w:iCs/>
        </w:rPr>
        <w:t>Bij problemen van pesten zullen de directie en de leerkrachten hun verantwoordelijkheid nemen en overleg voeren met de ouders. Waar het gaat om de aanpak van het pestprobleem op school zelf blijft de inbreng van de ouders bij voorkeur beperkt tot het aanreiken van informatie, tot het geven van suggesties en tot het ondersteunen van de aanpak van de school. Daarbuiten hebben de ouders hun eigen verantwoordelijkheid en dienen ze hulp te bieden aan hun kind.</w:t>
      </w:r>
    </w:p>
    <w:p w:rsidR="00353E57" w:rsidP="00353E57" w:rsidRDefault="00353E57" w14:paraId="329AE0D1" w14:textId="77777777">
      <w:pPr>
        <w:jc w:val="both"/>
        <w:rPr>
          <w:rFonts w:ascii="Arial" w:hAnsi="Arial" w:cs="Arial"/>
          <w:b/>
          <w:iCs/>
          <w:color w:val="339966"/>
        </w:rPr>
      </w:pPr>
    </w:p>
    <w:tbl>
      <w:tblPr>
        <w:tblW w:w="9790" w:type="dxa"/>
        <w:tblCellMar>
          <w:left w:w="0" w:type="dxa"/>
          <w:right w:w="0" w:type="dxa"/>
        </w:tblCellMar>
        <w:tblLook w:val="0000" w:firstRow="0" w:lastRow="0" w:firstColumn="0" w:lastColumn="0" w:noHBand="0" w:noVBand="0"/>
      </w:tblPr>
      <w:tblGrid>
        <w:gridCol w:w="9790"/>
      </w:tblGrid>
      <w:tr w:rsidRPr="00975A63" w:rsidR="00E503C2" w:rsidTr="28A05C73" w14:paraId="79E74184" w14:textId="77777777">
        <w:tc>
          <w:tcPr>
            <w:tcW w:w="9790" w:type="dxa"/>
            <w:tcBorders>
              <w:top w:val="nil"/>
            </w:tcBorders>
            <w:tcMar>
              <w:top w:w="0" w:type="dxa"/>
              <w:left w:w="70" w:type="dxa"/>
              <w:bottom w:w="0" w:type="dxa"/>
              <w:right w:w="70" w:type="dxa"/>
            </w:tcMar>
          </w:tcPr>
          <w:p w:rsidRPr="00353E57" w:rsidR="00353E57" w:rsidP="00353E57" w:rsidRDefault="63483B80" w14:paraId="72E1FB02" w14:textId="004F2EC6">
            <w:pPr>
              <w:rPr>
                <w:rFonts w:ascii="Arial" w:hAnsi="Arial" w:cs="Arial"/>
              </w:rPr>
            </w:pPr>
            <w:r w:rsidRPr="70DF8F94">
              <w:rPr>
                <w:rFonts w:ascii="Arial" w:hAnsi="Arial" w:cs="Arial"/>
                <w:b/>
                <w:bCs/>
                <w:color w:val="339966"/>
              </w:rPr>
              <w:t>Schoolregels</w:t>
            </w:r>
            <w:r w:rsidRPr="70DF8F94" w:rsidR="00E503C2">
              <w:rPr>
                <w:rFonts w:ascii="Arial" w:hAnsi="Arial" w:cs="Arial"/>
                <w:b/>
                <w:bCs/>
                <w:color w:val="339966"/>
              </w:rPr>
              <w:t>:</w:t>
            </w:r>
          </w:p>
          <w:p w:rsidRPr="00353E57" w:rsidR="00353E57" w:rsidP="00353E57" w:rsidRDefault="1813B561" w14:paraId="7AA54D33" w14:textId="7D9DE68D">
            <w:pPr>
              <w:pStyle w:val="ListParagraph"/>
              <w:numPr>
                <w:ilvl w:val="0"/>
                <w:numId w:val="5"/>
              </w:numPr>
              <w:rPr>
                <w:rFonts w:ascii="Arial" w:hAnsi="Arial" w:cs="Arial"/>
              </w:rPr>
            </w:pPr>
            <w:r w:rsidRPr="28A05C73">
              <w:rPr>
                <w:rFonts w:ascii="Arial" w:hAnsi="Arial" w:cs="Arial"/>
              </w:rPr>
              <w:t>We zijn aardig voor elkaar.</w:t>
            </w:r>
          </w:p>
          <w:p w:rsidRPr="00F507EC" w:rsidR="00E503C2" w:rsidP="008D3E9D" w:rsidRDefault="00E503C2" w14:paraId="12559FFC" w14:textId="093BFB1E">
            <w:pPr>
              <w:pStyle w:val="ListParagraph"/>
              <w:numPr>
                <w:ilvl w:val="0"/>
                <w:numId w:val="5"/>
              </w:numPr>
              <w:rPr>
                <w:rFonts w:ascii="Arial" w:hAnsi="Arial" w:cs="Arial"/>
              </w:rPr>
            </w:pPr>
            <w:r w:rsidRPr="28A05C73">
              <w:rPr>
                <w:rFonts w:ascii="Arial" w:hAnsi="Arial" w:cs="Arial"/>
              </w:rPr>
              <w:t>We noemen elkaar bij de voornaa</w:t>
            </w:r>
            <w:r w:rsidRPr="28A05C73" w:rsidR="637C909B">
              <w:rPr>
                <w:rFonts w:ascii="Arial" w:hAnsi="Arial" w:cs="Arial"/>
              </w:rPr>
              <w:t>m.</w:t>
            </w:r>
          </w:p>
        </w:tc>
      </w:tr>
      <w:tr w:rsidRPr="00975A63" w:rsidR="00E503C2" w:rsidTr="28A05C73" w14:paraId="41A55F06" w14:textId="77777777">
        <w:tc>
          <w:tcPr>
            <w:tcW w:w="9790" w:type="dxa"/>
            <w:tcBorders>
              <w:top w:val="nil"/>
            </w:tcBorders>
            <w:tcMar>
              <w:top w:w="0" w:type="dxa"/>
              <w:left w:w="70" w:type="dxa"/>
              <w:bottom w:w="0" w:type="dxa"/>
              <w:right w:w="70" w:type="dxa"/>
            </w:tcMar>
          </w:tcPr>
          <w:p w:rsidRPr="00F507EC" w:rsidR="00E503C2" w:rsidP="008D3E9D" w:rsidRDefault="00E503C2" w14:paraId="37C953EC" w14:textId="037C48FF">
            <w:pPr>
              <w:pStyle w:val="ListParagraph"/>
              <w:numPr>
                <w:ilvl w:val="0"/>
                <w:numId w:val="5"/>
              </w:numPr>
              <w:rPr>
                <w:rFonts w:ascii="Arial" w:hAnsi="Arial" w:cs="Arial"/>
              </w:rPr>
            </w:pPr>
            <w:r w:rsidRPr="28A05C73">
              <w:rPr>
                <w:rFonts w:ascii="Arial" w:hAnsi="Arial" w:cs="Arial"/>
              </w:rPr>
              <w:t xml:space="preserve">Als je kwaad bent </w:t>
            </w:r>
            <w:r w:rsidRPr="28A05C73" w:rsidR="7E778041">
              <w:rPr>
                <w:rFonts w:ascii="Arial" w:hAnsi="Arial" w:cs="Arial"/>
              </w:rPr>
              <w:t>neem je de tijd die je nodig he</w:t>
            </w:r>
            <w:r w:rsidRPr="28A05C73" w:rsidR="693FE80D">
              <w:rPr>
                <w:rFonts w:ascii="Arial" w:hAnsi="Arial" w:cs="Arial"/>
              </w:rPr>
              <w:t>bt om er goed over te kunnen praten</w:t>
            </w:r>
          </w:p>
        </w:tc>
      </w:tr>
      <w:tr w:rsidRPr="00975A63" w:rsidR="00E503C2" w:rsidTr="28A05C73" w14:paraId="7BD1D0A2" w14:textId="77777777">
        <w:tc>
          <w:tcPr>
            <w:tcW w:w="9790" w:type="dxa"/>
            <w:tcBorders>
              <w:top w:val="nil"/>
            </w:tcBorders>
            <w:tcMar>
              <w:top w:w="0" w:type="dxa"/>
              <w:left w:w="70" w:type="dxa"/>
              <w:bottom w:w="0" w:type="dxa"/>
              <w:right w:w="70" w:type="dxa"/>
            </w:tcMar>
          </w:tcPr>
          <w:p w:rsidRPr="00F507EC" w:rsidR="00E503C2" w:rsidP="008D3E9D" w:rsidRDefault="4CC72936" w14:paraId="003B3E4D" w14:textId="132BA4A6">
            <w:pPr>
              <w:pStyle w:val="ListParagraph"/>
              <w:numPr>
                <w:ilvl w:val="0"/>
                <w:numId w:val="5"/>
              </w:numPr>
              <w:rPr>
                <w:rFonts w:ascii="Arial" w:hAnsi="Arial" w:cs="Arial"/>
              </w:rPr>
            </w:pPr>
            <w:r w:rsidRPr="28A05C73">
              <w:rPr>
                <w:rFonts w:ascii="Arial" w:hAnsi="Arial" w:cs="Arial"/>
              </w:rPr>
              <w:t xml:space="preserve">Als jij of iemand anders hulp nodig hebt/heeft ga je naar de leerkracht. </w:t>
            </w:r>
          </w:p>
        </w:tc>
      </w:tr>
      <w:tr w:rsidRPr="00975A63" w:rsidR="00E503C2" w:rsidTr="28A05C73" w14:paraId="4D08C44F" w14:textId="77777777">
        <w:tc>
          <w:tcPr>
            <w:tcW w:w="9790" w:type="dxa"/>
            <w:tcBorders>
              <w:top w:val="nil"/>
            </w:tcBorders>
            <w:tcMar>
              <w:top w:w="0" w:type="dxa"/>
              <w:left w:w="70" w:type="dxa"/>
              <w:bottom w:w="0" w:type="dxa"/>
              <w:right w:w="70" w:type="dxa"/>
            </w:tcMar>
          </w:tcPr>
          <w:p w:rsidRPr="00F507EC" w:rsidR="00E503C2" w:rsidP="008D3E9D" w:rsidRDefault="00E503C2" w14:paraId="3B3DCDB1" w14:textId="4E9BDDB3">
            <w:pPr>
              <w:pStyle w:val="ListParagraph"/>
              <w:numPr>
                <w:ilvl w:val="0"/>
                <w:numId w:val="5"/>
              </w:numPr>
              <w:rPr>
                <w:rFonts w:ascii="Arial" w:hAnsi="Arial" w:cs="Arial"/>
              </w:rPr>
            </w:pPr>
            <w:r w:rsidRPr="28A05C73">
              <w:rPr>
                <w:rFonts w:ascii="Arial" w:hAnsi="Arial" w:cs="Arial"/>
              </w:rPr>
              <w:t>Word je gepest praat er thuis ook over, je</w:t>
            </w:r>
            <w:r w:rsidRPr="28A05C73" w:rsidR="1813B561">
              <w:rPr>
                <w:rFonts w:ascii="Arial" w:hAnsi="Arial" w:cs="Arial"/>
              </w:rPr>
              <w:t xml:space="preserve"> hoeft</w:t>
            </w:r>
            <w:r w:rsidRPr="28A05C73">
              <w:rPr>
                <w:rFonts w:ascii="Arial" w:hAnsi="Arial" w:cs="Arial"/>
              </w:rPr>
              <w:t xml:space="preserve"> het niet geheim </w:t>
            </w:r>
            <w:r w:rsidRPr="28A05C73" w:rsidR="1813B561">
              <w:rPr>
                <w:rFonts w:ascii="Arial" w:hAnsi="Arial" w:cs="Arial"/>
              </w:rPr>
              <w:t xml:space="preserve">te </w:t>
            </w:r>
            <w:r w:rsidRPr="28A05C73">
              <w:rPr>
                <w:rFonts w:ascii="Arial" w:hAnsi="Arial" w:cs="Arial"/>
              </w:rPr>
              <w:t>houden.</w:t>
            </w:r>
          </w:p>
        </w:tc>
      </w:tr>
      <w:tr w:rsidRPr="00975A63" w:rsidR="00E503C2" w:rsidTr="28A05C73" w14:paraId="77C13081" w14:textId="77777777">
        <w:tc>
          <w:tcPr>
            <w:tcW w:w="9790" w:type="dxa"/>
            <w:tcBorders>
              <w:top w:val="nil"/>
            </w:tcBorders>
            <w:tcMar>
              <w:top w:w="0" w:type="dxa"/>
              <w:left w:w="70" w:type="dxa"/>
              <w:bottom w:w="0" w:type="dxa"/>
              <w:right w:w="70" w:type="dxa"/>
            </w:tcMar>
          </w:tcPr>
          <w:p w:rsidRPr="00F507EC" w:rsidR="00E503C2" w:rsidP="008D3E9D" w:rsidRDefault="2C24508B" w14:paraId="54CA80EF" w14:textId="01281925">
            <w:pPr>
              <w:pStyle w:val="ListParagraph"/>
              <w:numPr>
                <w:ilvl w:val="0"/>
                <w:numId w:val="5"/>
              </w:numPr>
              <w:rPr>
                <w:rFonts w:ascii="Arial" w:hAnsi="Arial" w:cs="Arial"/>
              </w:rPr>
            </w:pPr>
            <w:r w:rsidRPr="28A05C73">
              <w:rPr>
                <w:rFonts w:ascii="Arial" w:hAnsi="Arial" w:cs="Arial"/>
              </w:rPr>
              <w:t>We komen alleen aan onze eigen spullen.</w:t>
            </w:r>
          </w:p>
        </w:tc>
      </w:tr>
      <w:tr w:rsidRPr="00975A63" w:rsidR="00E503C2" w:rsidTr="28A05C73" w14:paraId="3948D1D3" w14:textId="77777777">
        <w:tc>
          <w:tcPr>
            <w:tcW w:w="9790" w:type="dxa"/>
            <w:tcBorders>
              <w:top w:val="nil"/>
            </w:tcBorders>
            <w:tcMar>
              <w:top w:w="0" w:type="dxa"/>
              <w:left w:w="70" w:type="dxa"/>
              <w:bottom w:w="0" w:type="dxa"/>
              <w:right w:w="70" w:type="dxa"/>
            </w:tcMar>
          </w:tcPr>
          <w:p w:rsidRPr="00F507EC" w:rsidR="00E503C2" w:rsidP="008D3E9D" w:rsidRDefault="2C24508B" w14:paraId="496EC358" w14:textId="7C5A6CF6">
            <w:pPr>
              <w:pStyle w:val="ListParagraph"/>
              <w:numPr>
                <w:ilvl w:val="0"/>
                <w:numId w:val="5"/>
              </w:numPr>
              <w:rPr>
                <w:rFonts w:ascii="Arial" w:hAnsi="Arial" w:cs="Arial"/>
              </w:rPr>
            </w:pPr>
            <w:r w:rsidRPr="28A05C73">
              <w:rPr>
                <w:rFonts w:ascii="Arial" w:hAnsi="Arial" w:cs="Arial"/>
              </w:rPr>
              <w:t>We l</w:t>
            </w:r>
            <w:r w:rsidRPr="28A05C73" w:rsidR="00E503C2">
              <w:rPr>
                <w:rFonts w:ascii="Arial" w:hAnsi="Arial" w:cs="Arial"/>
              </w:rPr>
              <w:t>uisteren naar elkaar</w:t>
            </w:r>
            <w:r w:rsidRPr="28A05C73" w:rsidR="080A79BC">
              <w:rPr>
                <w:rFonts w:ascii="Arial" w:hAnsi="Arial" w:cs="Arial"/>
              </w:rPr>
              <w:t>.</w:t>
            </w:r>
          </w:p>
        </w:tc>
      </w:tr>
      <w:tr w:rsidRPr="00975A63" w:rsidR="00E503C2" w:rsidTr="28A05C73" w14:paraId="3C742845" w14:textId="77777777">
        <w:tc>
          <w:tcPr>
            <w:tcW w:w="9790" w:type="dxa"/>
            <w:tcMar>
              <w:top w:w="0" w:type="dxa"/>
              <w:left w:w="70" w:type="dxa"/>
              <w:bottom w:w="0" w:type="dxa"/>
              <w:right w:w="70" w:type="dxa"/>
            </w:tcMar>
          </w:tcPr>
          <w:p w:rsidRPr="00F507EC" w:rsidR="00E503C2" w:rsidP="28A05C73" w:rsidRDefault="080A79BC" w14:paraId="532497B7" w14:textId="0C9F192C">
            <w:pPr>
              <w:pStyle w:val="ListParagraph"/>
              <w:numPr>
                <w:ilvl w:val="0"/>
                <w:numId w:val="5"/>
              </w:numPr>
              <w:spacing w:line="259" w:lineRule="auto"/>
              <w:rPr>
                <w:rFonts w:ascii="Arial" w:hAnsi="Arial" w:eastAsia="Arial" w:cs="Arial"/>
              </w:rPr>
            </w:pPr>
            <w:r w:rsidRPr="28A05C73">
              <w:rPr>
                <w:rFonts w:ascii="Arial" w:hAnsi="Arial" w:cs="Arial"/>
              </w:rPr>
              <w:t>Iedereen is welkom in onze school.</w:t>
            </w:r>
          </w:p>
          <w:p w:rsidRPr="00F507EC" w:rsidR="00E503C2" w:rsidP="28A05C73" w:rsidRDefault="748A6C8D" w14:paraId="39A650BD" w14:textId="299D5F2D">
            <w:pPr>
              <w:pStyle w:val="ListParagraph"/>
              <w:numPr>
                <w:ilvl w:val="0"/>
                <w:numId w:val="5"/>
              </w:numPr>
              <w:spacing w:line="259" w:lineRule="auto"/>
            </w:pPr>
            <w:r w:rsidRPr="28A05C73">
              <w:rPr>
                <w:rFonts w:ascii="Arial" w:hAnsi="Arial" w:cs="Arial"/>
              </w:rPr>
              <w:t xml:space="preserve">Na het uitpraten </w:t>
            </w:r>
            <w:r w:rsidRPr="28A05C73" w:rsidR="10636192">
              <w:rPr>
                <w:rFonts w:ascii="Arial" w:hAnsi="Arial" w:cs="Arial"/>
              </w:rPr>
              <w:t xml:space="preserve">van een conflict </w:t>
            </w:r>
            <w:r w:rsidRPr="28A05C73">
              <w:rPr>
                <w:rFonts w:ascii="Arial" w:hAnsi="Arial" w:cs="Arial"/>
              </w:rPr>
              <w:t>kunnen we elkaar vergeven.</w:t>
            </w:r>
          </w:p>
        </w:tc>
      </w:tr>
      <w:tr w:rsidRPr="00975A63" w:rsidR="00E503C2" w:rsidTr="28A05C73" w14:paraId="11EE0DB9" w14:textId="77777777">
        <w:tc>
          <w:tcPr>
            <w:tcW w:w="9790" w:type="dxa"/>
            <w:tcBorders>
              <w:top w:val="nil"/>
            </w:tcBorders>
            <w:tcMar>
              <w:top w:w="0" w:type="dxa"/>
              <w:left w:w="70" w:type="dxa"/>
              <w:bottom w:w="0" w:type="dxa"/>
              <w:right w:w="70" w:type="dxa"/>
            </w:tcMar>
          </w:tcPr>
          <w:p w:rsidRPr="00F507EC" w:rsidR="00E503C2" w:rsidP="28A05C73" w:rsidRDefault="00E503C2" w14:paraId="36B9D35B" w14:textId="09ABF2D5">
            <w:pPr>
              <w:rPr>
                <w:rFonts w:ascii="Arial" w:hAnsi="Arial" w:cs="Arial"/>
              </w:rPr>
            </w:pPr>
          </w:p>
        </w:tc>
      </w:tr>
    </w:tbl>
    <w:p w:rsidR="00353E57" w:rsidP="00E503C2" w:rsidRDefault="00353E57" w14:paraId="5D3206DF" w14:textId="77777777">
      <w:pPr>
        <w:rPr>
          <w:rFonts w:ascii="Arial" w:hAnsi="Arial" w:cs="Arial"/>
          <w:b/>
          <w:bCs/>
          <w:color w:val="339966"/>
          <w:sz w:val="28"/>
          <w:szCs w:val="28"/>
        </w:rPr>
      </w:pPr>
    </w:p>
    <w:p w:rsidR="00353E57" w:rsidP="00E503C2" w:rsidRDefault="00353E57" w14:paraId="723573E9" w14:textId="77777777">
      <w:pPr>
        <w:rPr>
          <w:rFonts w:ascii="Arial" w:hAnsi="Arial" w:cs="Arial"/>
          <w:b/>
          <w:bCs/>
          <w:color w:val="339966"/>
          <w:sz w:val="28"/>
          <w:szCs w:val="28"/>
        </w:rPr>
      </w:pPr>
    </w:p>
    <w:p w:rsidR="00353E57" w:rsidRDefault="00353E57" w14:paraId="6DE4C802" w14:textId="77777777">
      <w:pPr>
        <w:suppressAutoHyphens w:val="0"/>
        <w:rPr>
          <w:rFonts w:ascii="Arial" w:hAnsi="Arial" w:cs="Arial"/>
          <w:b/>
          <w:bCs/>
          <w:color w:val="339966"/>
          <w:sz w:val="28"/>
          <w:szCs w:val="28"/>
        </w:rPr>
      </w:pPr>
      <w:r>
        <w:rPr>
          <w:rFonts w:ascii="Arial" w:hAnsi="Arial" w:cs="Arial"/>
          <w:b/>
          <w:bCs/>
          <w:color w:val="339966"/>
          <w:sz w:val="28"/>
          <w:szCs w:val="28"/>
        </w:rPr>
        <w:br w:type="page"/>
      </w:r>
    </w:p>
    <w:p w:rsidRPr="00975A63" w:rsidR="00E503C2" w:rsidP="00E503C2" w:rsidRDefault="005B061D" w14:paraId="73D1BF3A" w14:textId="18C237D6">
      <w:pPr>
        <w:rPr>
          <w:rFonts w:ascii="Arial" w:hAnsi="Arial" w:cs="Arial"/>
          <w:b/>
          <w:bCs/>
          <w:color w:val="339966"/>
          <w:sz w:val="28"/>
          <w:szCs w:val="28"/>
        </w:rPr>
      </w:pPr>
      <w:r>
        <w:rPr>
          <w:rFonts w:ascii="Arial" w:hAnsi="Arial" w:cs="Arial"/>
          <w:b/>
          <w:bCs/>
          <w:color w:val="339966"/>
          <w:sz w:val="28"/>
          <w:szCs w:val="28"/>
        </w:rPr>
        <w:t xml:space="preserve">Bijlage 3 maatregelen en begeleiding voor </w:t>
      </w:r>
      <w:r w:rsidR="00E669DD">
        <w:rPr>
          <w:rFonts w:ascii="Arial" w:hAnsi="Arial" w:cs="Arial"/>
          <w:b/>
          <w:bCs/>
          <w:color w:val="339966"/>
          <w:sz w:val="28"/>
          <w:szCs w:val="28"/>
        </w:rPr>
        <w:t xml:space="preserve">de </w:t>
      </w:r>
      <w:r>
        <w:rPr>
          <w:rFonts w:ascii="Arial" w:hAnsi="Arial" w:cs="Arial"/>
          <w:b/>
          <w:bCs/>
          <w:color w:val="339966"/>
          <w:sz w:val="28"/>
          <w:szCs w:val="28"/>
        </w:rPr>
        <w:t>pester</w:t>
      </w:r>
    </w:p>
    <w:p w:rsidRPr="00975A63" w:rsidR="005B061D" w:rsidP="005B061D" w:rsidRDefault="005B061D" w14:paraId="4EBC10D1" w14:textId="2FC058F2">
      <w:pPr>
        <w:numPr>
          <w:ilvl w:val="0"/>
          <w:numId w:val="16"/>
        </w:numPr>
        <w:suppressAutoHyphens w:val="0"/>
        <w:jc w:val="both"/>
        <w:rPr>
          <w:rFonts w:ascii="Arial" w:hAnsi="Arial" w:cs="Arial"/>
        </w:rPr>
      </w:pPr>
      <w:r w:rsidRPr="00975A63">
        <w:rPr>
          <w:rFonts w:ascii="Arial" w:hAnsi="Arial" w:cs="Arial"/>
        </w:rPr>
        <w:t xml:space="preserve">Een of meerdere pauzes </w:t>
      </w:r>
      <w:r w:rsidRPr="00975A63" w:rsidR="00CC52B5">
        <w:rPr>
          <w:rFonts w:ascii="Arial" w:hAnsi="Arial" w:cs="Arial"/>
        </w:rPr>
        <w:t>binnenblijven</w:t>
      </w:r>
    </w:p>
    <w:p w:rsidRPr="00975A63" w:rsidR="005B061D" w:rsidP="005B061D" w:rsidRDefault="005B061D" w14:paraId="1FDDFC11" w14:textId="2240F700">
      <w:pPr>
        <w:numPr>
          <w:ilvl w:val="0"/>
          <w:numId w:val="16"/>
        </w:numPr>
        <w:suppressAutoHyphens w:val="0"/>
        <w:jc w:val="both"/>
        <w:rPr>
          <w:rFonts w:ascii="Arial" w:hAnsi="Arial" w:cs="Arial"/>
        </w:rPr>
      </w:pPr>
      <w:r w:rsidRPr="00975A63">
        <w:rPr>
          <w:rFonts w:ascii="Arial" w:hAnsi="Arial" w:cs="Arial"/>
        </w:rPr>
        <w:t xml:space="preserve"> Nablijven tot alle kinderen naar huis vertrokken zijn</w:t>
      </w:r>
      <w:r w:rsidR="00032AAA">
        <w:rPr>
          <w:rFonts w:ascii="Arial" w:hAnsi="Arial" w:cs="Arial"/>
        </w:rPr>
        <w:t xml:space="preserve"> en dan in gesprek met de leerkracht</w:t>
      </w:r>
    </w:p>
    <w:p w:rsidRPr="00975A63" w:rsidR="005B061D" w:rsidP="005B061D" w:rsidRDefault="005B061D" w14:paraId="221BDF5C" w14:textId="01210EB7">
      <w:pPr>
        <w:numPr>
          <w:ilvl w:val="0"/>
          <w:numId w:val="16"/>
        </w:numPr>
        <w:suppressAutoHyphens w:val="0"/>
        <w:jc w:val="both"/>
        <w:rPr>
          <w:rFonts w:ascii="Arial" w:hAnsi="Arial" w:cs="Arial"/>
        </w:rPr>
      </w:pPr>
      <w:r w:rsidRPr="00975A63">
        <w:rPr>
          <w:rFonts w:ascii="Arial" w:hAnsi="Arial" w:cs="Arial"/>
        </w:rPr>
        <w:t xml:space="preserve">Een schriftelijke opdracht zoals een stelopdracht over de toedracht </w:t>
      </w:r>
    </w:p>
    <w:p w:rsidRPr="000B3A3B" w:rsidR="005B061D" w:rsidP="00032AAA" w:rsidRDefault="005B061D" w14:paraId="22549554" w14:textId="77777777">
      <w:pPr>
        <w:pStyle w:val="ListParagraph"/>
        <w:suppressAutoHyphens w:val="0"/>
        <w:ind w:left="1080"/>
        <w:jc w:val="both"/>
        <w:rPr>
          <w:rFonts w:ascii="Arial" w:hAnsi="Arial" w:cs="Arial"/>
        </w:rPr>
      </w:pPr>
      <w:r w:rsidRPr="000B3A3B">
        <w:rPr>
          <w:rFonts w:ascii="Arial" w:hAnsi="Arial" w:cs="Arial"/>
        </w:rPr>
        <w:t>en zijn of haar rol in het pestprobleem</w:t>
      </w:r>
    </w:p>
    <w:p w:rsidRPr="00975A63" w:rsidR="005B061D" w:rsidP="005B061D" w:rsidRDefault="005B061D" w14:paraId="21F1873E" w14:textId="77777777">
      <w:pPr>
        <w:numPr>
          <w:ilvl w:val="0"/>
          <w:numId w:val="16"/>
        </w:numPr>
        <w:suppressAutoHyphens w:val="0"/>
        <w:jc w:val="both"/>
        <w:rPr>
          <w:rFonts w:ascii="Arial" w:hAnsi="Arial" w:cs="Arial"/>
        </w:rPr>
      </w:pPr>
      <w:r w:rsidRPr="00975A63">
        <w:rPr>
          <w:rFonts w:ascii="Arial" w:hAnsi="Arial" w:cs="Arial"/>
        </w:rPr>
        <w:t>Door gesprek: erkenning van zijn pestgedrag en zo</w:t>
      </w:r>
      <w:r>
        <w:rPr>
          <w:rFonts w:ascii="Arial" w:hAnsi="Arial" w:cs="Arial"/>
        </w:rPr>
        <w:t xml:space="preserve"> </w:t>
      </w:r>
      <w:r w:rsidRPr="00975A63">
        <w:rPr>
          <w:rFonts w:ascii="Arial" w:hAnsi="Arial" w:cs="Arial"/>
        </w:rPr>
        <w:t>bewustwording bijbrengen voor wat hij met het gepeste kind uithaalt</w:t>
      </w:r>
    </w:p>
    <w:p w:rsidR="005B061D" w:rsidP="005B061D" w:rsidRDefault="005B061D" w14:paraId="49DE1330" w14:textId="77777777">
      <w:pPr>
        <w:numPr>
          <w:ilvl w:val="0"/>
          <w:numId w:val="16"/>
        </w:numPr>
        <w:suppressAutoHyphens w:val="0"/>
        <w:jc w:val="both"/>
        <w:rPr>
          <w:rFonts w:ascii="Arial" w:hAnsi="Arial" w:cs="Arial"/>
        </w:rPr>
      </w:pPr>
      <w:r w:rsidRPr="00975A63">
        <w:rPr>
          <w:rFonts w:ascii="Arial" w:hAnsi="Arial" w:cs="Arial"/>
        </w:rPr>
        <w:t>Afspraken maken met de pester over gedragsverand</w:t>
      </w:r>
      <w:r>
        <w:rPr>
          <w:rFonts w:ascii="Arial" w:hAnsi="Arial" w:cs="Arial"/>
        </w:rPr>
        <w:t xml:space="preserve">eringen. De naleving van deze </w:t>
      </w:r>
      <w:r w:rsidRPr="00975A63">
        <w:rPr>
          <w:rFonts w:ascii="Arial" w:hAnsi="Arial" w:cs="Arial"/>
        </w:rPr>
        <w:t>afspraken komen aan het einde van iedere week (voor een periode) in een kort gesprek aan de orde.</w:t>
      </w:r>
    </w:p>
    <w:p w:rsidRPr="005B061D" w:rsidR="00E503C2" w:rsidP="00E503C2" w:rsidRDefault="005B061D" w14:paraId="50A20057" w14:textId="6DF15F15">
      <w:pPr>
        <w:numPr>
          <w:ilvl w:val="0"/>
          <w:numId w:val="16"/>
        </w:numPr>
        <w:suppressAutoHyphens w:val="0"/>
        <w:jc w:val="both"/>
        <w:rPr>
          <w:rFonts w:ascii="Arial" w:hAnsi="Arial" w:cs="Arial"/>
        </w:rPr>
      </w:pPr>
      <w:r>
        <w:rPr>
          <w:rFonts w:ascii="Arial" w:hAnsi="Arial" w:cs="Arial"/>
        </w:rPr>
        <w:t>Vertrouwenspersoon wordt ingelicht.</w:t>
      </w:r>
    </w:p>
    <w:p w:rsidRPr="005B061D" w:rsidR="00E503C2" w:rsidP="005B061D" w:rsidRDefault="00E503C2" w14:paraId="43CBB527" w14:textId="023C1FC6">
      <w:pPr>
        <w:pStyle w:val="ListParagraph"/>
        <w:numPr>
          <w:ilvl w:val="0"/>
          <w:numId w:val="16"/>
        </w:numPr>
        <w:suppressAutoHyphens w:val="0"/>
        <w:rPr>
          <w:rFonts w:ascii="Arial" w:hAnsi="Arial" w:cs="Arial"/>
        </w:rPr>
      </w:pPr>
      <w:r w:rsidRPr="005B061D">
        <w:rPr>
          <w:rFonts w:ascii="Arial" w:hAnsi="Arial" w:cs="Arial"/>
        </w:rPr>
        <w:t xml:space="preserve">Bij aanhoudend pestgedrag kan </w:t>
      </w:r>
      <w:r w:rsidRPr="005B061D" w:rsidR="00EC72BD">
        <w:rPr>
          <w:rFonts w:ascii="Arial" w:hAnsi="Arial" w:cs="Arial"/>
        </w:rPr>
        <w:t>ervoor</w:t>
      </w:r>
      <w:r w:rsidRPr="005B061D">
        <w:rPr>
          <w:rFonts w:ascii="Arial" w:hAnsi="Arial" w:cs="Arial"/>
        </w:rPr>
        <w:t xml:space="preserve"> gekozen worden om een leerling tijdelijk in een andere groep te plaatsen, binnen de school (time-out)</w:t>
      </w:r>
    </w:p>
    <w:p w:rsidRPr="000B3A3B" w:rsidR="00E503C2" w:rsidP="008D3E9D" w:rsidRDefault="00E503C2" w14:paraId="78F17780" w14:textId="77777777">
      <w:pPr>
        <w:pStyle w:val="ListParagraph"/>
        <w:numPr>
          <w:ilvl w:val="0"/>
          <w:numId w:val="17"/>
        </w:numPr>
        <w:suppressAutoHyphens w:val="0"/>
        <w:rPr>
          <w:rFonts w:ascii="Arial" w:hAnsi="Arial" w:cs="Arial"/>
        </w:rPr>
      </w:pPr>
      <w:r w:rsidRPr="000B3A3B">
        <w:rPr>
          <w:rFonts w:ascii="Arial" w:hAnsi="Arial" w:cs="Arial"/>
        </w:rPr>
        <w:t>Bij aanhoudend pestgedrag kan deskundige hulp worden ingeschakeld zoals de schoolarts van de GGD of schoolmaatschappelijk werk.</w:t>
      </w:r>
    </w:p>
    <w:p w:rsidRPr="000B3A3B" w:rsidR="00F507EC" w:rsidP="008D3E9D" w:rsidRDefault="00E503C2" w14:paraId="62825DA3" w14:textId="77777777">
      <w:pPr>
        <w:pStyle w:val="ListParagraph"/>
        <w:numPr>
          <w:ilvl w:val="0"/>
          <w:numId w:val="17"/>
        </w:numPr>
        <w:suppressAutoHyphens w:val="0"/>
        <w:jc w:val="both"/>
        <w:rPr>
          <w:rFonts w:ascii="Arial" w:hAnsi="Arial" w:cs="Arial"/>
        </w:rPr>
      </w:pPr>
      <w:r w:rsidRPr="000B3A3B">
        <w:rPr>
          <w:rFonts w:ascii="Arial" w:hAnsi="Arial" w:cs="Arial"/>
        </w:rPr>
        <w:t>Ook het (tijdelijk) plaatsen op een andere school behoort tot de mogelijkheden.</w:t>
      </w:r>
    </w:p>
    <w:p w:rsidRPr="000B3A3B" w:rsidR="00E503C2" w:rsidP="008D3E9D" w:rsidRDefault="00E503C2" w14:paraId="3E4F2509" w14:textId="77777777">
      <w:pPr>
        <w:pStyle w:val="ListParagraph"/>
        <w:numPr>
          <w:ilvl w:val="0"/>
          <w:numId w:val="17"/>
        </w:numPr>
        <w:suppressAutoHyphens w:val="0"/>
        <w:jc w:val="both"/>
        <w:rPr>
          <w:rFonts w:ascii="Arial" w:hAnsi="Arial" w:cs="Arial"/>
        </w:rPr>
      </w:pPr>
      <w:r w:rsidRPr="000B3A3B">
        <w:rPr>
          <w:rFonts w:ascii="Arial" w:hAnsi="Arial" w:cs="Arial"/>
        </w:rPr>
        <w:t>De directie doet anoniem melding in de MR</w:t>
      </w:r>
      <w:r w:rsidRPr="000B3A3B" w:rsidR="00F507EC">
        <w:rPr>
          <w:rFonts w:ascii="Arial" w:hAnsi="Arial" w:cs="Arial"/>
        </w:rPr>
        <w:t>.</w:t>
      </w:r>
    </w:p>
    <w:p w:rsidRPr="000B3A3B" w:rsidR="00E503C2" w:rsidP="008D3E9D" w:rsidRDefault="00E503C2" w14:paraId="514534B9" w14:textId="77777777">
      <w:pPr>
        <w:pStyle w:val="ListParagraph"/>
        <w:numPr>
          <w:ilvl w:val="0"/>
          <w:numId w:val="18"/>
        </w:numPr>
        <w:suppressAutoHyphens w:val="0"/>
        <w:rPr>
          <w:rFonts w:ascii="Arial" w:hAnsi="Arial" w:cs="Arial"/>
        </w:rPr>
      </w:pPr>
      <w:r w:rsidRPr="000B3A3B">
        <w:rPr>
          <w:rFonts w:ascii="Arial" w:hAnsi="Arial" w:cs="Arial"/>
        </w:rPr>
        <w:t xml:space="preserve">In extreme gevallen kan een leerling geschorst of verwijderd worden.       </w:t>
      </w:r>
    </w:p>
    <w:p w:rsidR="005B061D" w:rsidP="005B061D" w:rsidRDefault="005B061D" w14:paraId="4383F628" w14:textId="77777777">
      <w:pPr>
        <w:suppressAutoHyphens w:val="0"/>
        <w:rPr>
          <w:rFonts w:ascii="Arial" w:hAnsi="Arial" w:cs="Arial"/>
          <w:b/>
        </w:rPr>
      </w:pPr>
    </w:p>
    <w:p w:rsidRPr="00A31F91" w:rsidR="005B061D" w:rsidP="005B061D" w:rsidRDefault="005B061D" w14:paraId="6B3AA995" w14:textId="69A51733">
      <w:pPr>
        <w:suppressAutoHyphens w:val="0"/>
        <w:rPr>
          <w:rFonts w:ascii="Arial" w:hAnsi="Arial" w:cs="Arial"/>
          <w:b/>
        </w:rPr>
      </w:pPr>
      <w:r>
        <w:rPr>
          <w:rFonts w:ascii="Arial" w:hAnsi="Arial" w:cs="Arial"/>
          <w:b/>
        </w:rPr>
        <w:t>Begeleiding van de pester</w:t>
      </w:r>
    </w:p>
    <w:tbl>
      <w:tblPr>
        <w:tblW w:w="0" w:type="auto"/>
        <w:tblCellMar>
          <w:left w:w="0" w:type="dxa"/>
          <w:right w:w="0" w:type="dxa"/>
        </w:tblCellMar>
        <w:tblLook w:val="0000" w:firstRow="0" w:lastRow="0" w:firstColumn="0" w:lastColumn="0" w:noHBand="0" w:noVBand="0"/>
      </w:tblPr>
      <w:tblGrid>
        <w:gridCol w:w="9072"/>
      </w:tblGrid>
      <w:tr w:rsidRPr="00975A63" w:rsidR="005B061D" w:rsidTr="00AC7AD6" w14:paraId="6E428944" w14:textId="77777777">
        <w:tc>
          <w:tcPr>
            <w:tcW w:w="9212" w:type="dxa"/>
            <w:tcMar>
              <w:top w:w="0" w:type="dxa"/>
              <w:left w:w="70" w:type="dxa"/>
              <w:bottom w:w="0" w:type="dxa"/>
              <w:right w:w="70" w:type="dxa"/>
            </w:tcMar>
          </w:tcPr>
          <w:p w:rsidRPr="00975A63" w:rsidR="005B061D" w:rsidP="00AC7AD6" w:rsidRDefault="005B061D" w14:paraId="4991825A" w14:textId="491C43E6">
            <w:pPr>
              <w:numPr>
                <w:ilvl w:val="0"/>
                <w:numId w:val="3"/>
              </w:numPr>
              <w:suppressAutoHyphens w:val="0"/>
              <w:rPr>
                <w:rFonts w:ascii="Arial" w:hAnsi="Arial" w:cs="Arial"/>
              </w:rPr>
            </w:pPr>
            <w:r w:rsidRPr="00975A63">
              <w:rPr>
                <w:rFonts w:ascii="Arial" w:hAnsi="Arial" w:cs="Arial"/>
              </w:rPr>
              <w:t> Praten; zoeken naar de reden van het ruzie maken/ pesten (baas willen zijn, jaloezie, verveling, buitengesloten voelen).</w:t>
            </w:r>
          </w:p>
        </w:tc>
      </w:tr>
      <w:tr w:rsidRPr="00975A63" w:rsidR="005B061D" w:rsidTr="00AC7AD6" w14:paraId="47560E1F" w14:textId="77777777">
        <w:tc>
          <w:tcPr>
            <w:tcW w:w="9212" w:type="dxa"/>
            <w:tcMar>
              <w:top w:w="0" w:type="dxa"/>
              <w:left w:w="70" w:type="dxa"/>
              <w:bottom w:w="0" w:type="dxa"/>
              <w:right w:w="70" w:type="dxa"/>
            </w:tcMar>
          </w:tcPr>
          <w:p w:rsidRPr="00975A63" w:rsidR="005B061D" w:rsidP="00AC7AD6" w:rsidRDefault="005B061D" w14:paraId="0998D5FD" w14:textId="06DAD6AB">
            <w:pPr>
              <w:numPr>
                <w:ilvl w:val="0"/>
                <w:numId w:val="3"/>
              </w:numPr>
              <w:suppressAutoHyphens w:val="0"/>
              <w:rPr>
                <w:rFonts w:ascii="Arial" w:hAnsi="Arial" w:cs="Arial"/>
              </w:rPr>
            </w:pPr>
            <w:r w:rsidRPr="00975A63">
              <w:rPr>
                <w:rFonts w:ascii="Arial" w:hAnsi="Arial" w:cs="Arial"/>
              </w:rPr>
              <w:t>(</w:t>
            </w:r>
            <w:r w:rsidRPr="00975A63" w:rsidR="00EC72BD">
              <w:rPr>
                <w:rFonts w:ascii="Arial" w:hAnsi="Arial" w:cs="Arial"/>
              </w:rPr>
              <w:t>H</w:t>
            </w:r>
            <w:r w:rsidRPr="00975A63">
              <w:rPr>
                <w:rFonts w:ascii="Arial" w:hAnsi="Arial" w:cs="Arial"/>
              </w:rPr>
              <w:t>)erkenning van pestgedrag.</w:t>
            </w:r>
          </w:p>
        </w:tc>
      </w:tr>
      <w:tr w:rsidRPr="00975A63" w:rsidR="005B061D" w:rsidTr="00AC7AD6" w14:paraId="05C83CA6" w14:textId="77777777">
        <w:tc>
          <w:tcPr>
            <w:tcW w:w="9212" w:type="dxa"/>
            <w:tcMar>
              <w:top w:w="0" w:type="dxa"/>
              <w:left w:w="70" w:type="dxa"/>
              <w:bottom w:w="0" w:type="dxa"/>
              <w:right w:w="70" w:type="dxa"/>
            </w:tcMar>
          </w:tcPr>
          <w:p w:rsidRPr="00975A63" w:rsidR="005B061D" w:rsidP="00AC7AD6" w:rsidRDefault="005B061D" w14:paraId="4B68927A" w14:textId="77777777">
            <w:pPr>
              <w:numPr>
                <w:ilvl w:val="0"/>
                <w:numId w:val="3"/>
              </w:numPr>
              <w:suppressAutoHyphens w:val="0"/>
              <w:rPr>
                <w:rFonts w:ascii="Arial" w:hAnsi="Arial" w:cs="Arial"/>
              </w:rPr>
            </w:pPr>
            <w:r w:rsidRPr="00975A63">
              <w:rPr>
                <w:rFonts w:ascii="Arial" w:hAnsi="Arial" w:cs="Arial"/>
              </w:rPr>
              <w:t>Laat inzien wat het effect van zijn/ haar gedrag is voor de gepeste.</w:t>
            </w:r>
          </w:p>
        </w:tc>
      </w:tr>
      <w:tr w:rsidRPr="00975A63" w:rsidR="005B061D" w:rsidTr="00AC7AD6" w14:paraId="2CB37E03" w14:textId="77777777">
        <w:tc>
          <w:tcPr>
            <w:tcW w:w="9212" w:type="dxa"/>
            <w:tcMar>
              <w:top w:w="0" w:type="dxa"/>
              <w:left w:w="70" w:type="dxa"/>
              <w:bottom w:w="0" w:type="dxa"/>
              <w:right w:w="70" w:type="dxa"/>
            </w:tcMar>
          </w:tcPr>
          <w:p w:rsidRPr="00975A63" w:rsidR="005B061D" w:rsidP="00AC7AD6" w:rsidRDefault="005B061D" w14:paraId="6DCB561D" w14:textId="77777777">
            <w:pPr>
              <w:numPr>
                <w:ilvl w:val="0"/>
                <w:numId w:val="3"/>
              </w:numPr>
              <w:suppressAutoHyphens w:val="0"/>
              <w:rPr>
                <w:rFonts w:ascii="Arial" w:hAnsi="Arial" w:cs="Arial"/>
              </w:rPr>
            </w:pPr>
            <w:r>
              <w:rPr>
                <w:rFonts w:ascii="Arial" w:hAnsi="Arial" w:cs="Arial"/>
              </w:rPr>
              <w:t>Welgemeende e</w:t>
            </w:r>
            <w:r w:rsidRPr="00975A63">
              <w:rPr>
                <w:rFonts w:ascii="Arial" w:hAnsi="Arial" w:cs="Arial"/>
              </w:rPr>
              <w:t>xcuses aan laten bieden.</w:t>
            </w:r>
          </w:p>
        </w:tc>
      </w:tr>
      <w:tr w:rsidRPr="00975A63" w:rsidR="005B061D" w:rsidTr="00AC7AD6" w14:paraId="7FADE0A2" w14:textId="77777777">
        <w:tc>
          <w:tcPr>
            <w:tcW w:w="9212" w:type="dxa"/>
            <w:tcMar>
              <w:top w:w="0" w:type="dxa"/>
              <w:left w:w="70" w:type="dxa"/>
              <w:bottom w:w="0" w:type="dxa"/>
              <w:right w:w="70" w:type="dxa"/>
            </w:tcMar>
          </w:tcPr>
          <w:p w:rsidR="005B061D" w:rsidP="00AC7AD6" w:rsidRDefault="005B061D" w14:paraId="7CF60D15" w14:textId="77777777">
            <w:pPr>
              <w:numPr>
                <w:ilvl w:val="0"/>
                <w:numId w:val="3"/>
              </w:numPr>
              <w:suppressAutoHyphens w:val="0"/>
              <w:rPr>
                <w:rFonts w:ascii="Arial" w:hAnsi="Arial" w:cs="Arial"/>
              </w:rPr>
            </w:pPr>
            <w:r w:rsidRPr="001A0CC1">
              <w:rPr>
                <w:rFonts w:ascii="Arial" w:hAnsi="Arial" w:cs="Arial"/>
              </w:rPr>
              <w:t>In laten zien dat:</w:t>
            </w:r>
            <w:r>
              <w:rPr>
                <w:rFonts w:ascii="Arial" w:hAnsi="Arial" w:cs="Arial"/>
                <w:b/>
                <w:color w:val="FF0066"/>
              </w:rPr>
              <w:t xml:space="preserve"> </w:t>
            </w:r>
          </w:p>
          <w:p w:rsidRPr="003B6F62" w:rsidR="005B061D" w:rsidP="00AC7AD6" w:rsidRDefault="005B061D" w14:paraId="0660D039" w14:textId="43A29265">
            <w:pPr>
              <w:pStyle w:val="ListParagraph"/>
              <w:numPr>
                <w:ilvl w:val="0"/>
                <w:numId w:val="7"/>
              </w:numPr>
              <w:suppressAutoHyphens w:val="0"/>
              <w:rPr>
                <w:rFonts w:ascii="Arial" w:hAnsi="Arial" w:cs="Arial"/>
              </w:rPr>
            </w:pPr>
            <w:r w:rsidRPr="003B6F62">
              <w:rPr>
                <w:rFonts w:ascii="Arial" w:hAnsi="Arial" w:cs="Arial"/>
              </w:rPr>
              <w:t xml:space="preserve">Pesten verboden is: </w:t>
            </w:r>
          </w:p>
          <w:p w:rsidRPr="003B6F62" w:rsidR="005B061D" w:rsidP="00AC7AD6" w:rsidRDefault="005B061D" w14:paraId="4B20DC45" w14:textId="77777777">
            <w:pPr>
              <w:pStyle w:val="ListParagraph"/>
              <w:numPr>
                <w:ilvl w:val="0"/>
                <w:numId w:val="7"/>
              </w:numPr>
              <w:suppressAutoHyphens w:val="0"/>
              <w:rPr>
                <w:rFonts w:ascii="Arial" w:hAnsi="Arial" w:cs="Arial"/>
              </w:rPr>
            </w:pPr>
            <w:r>
              <w:rPr>
                <w:rFonts w:ascii="Arial" w:hAnsi="Arial" w:cs="Arial"/>
              </w:rPr>
              <w:t>W</w:t>
            </w:r>
            <w:r w:rsidRPr="003B6F62">
              <w:rPr>
                <w:rFonts w:ascii="Arial" w:hAnsi="Arial" w:cs="Arial"/>
              </w:rPr>
              <w:t xml:space="preserve">ij houden ons aan deze regel; </w:t>
            </w:r>
          </w:p>
          <w:p w:rsidRPr="003B6F62" w:rsidR="005B061D" w:rsidP="00AC7AD6" w:rsidRDefault="005B061D" w14:paraId="46AF1A6F" w14:textId="77777777">
            <w:pPr>
              <w:pStyle w:val="ListParagraph"/>
              <w:numPr>
                <w:ilvl w:val="0"/>
                <w:numId w:val="7"/>
              </w:numPr>
              <w:suppressAutoHyphens w:val="0"/>
              <w:rPr>
                <w:rFonts w:ascii="Arial" w:hAnsi="Arial" w:cs="Arial"/>
              </w:rPr>
            </w:pPr>
            <w:r>
              <w:rPr>
                <w:rFonts w:ascii="Arial" w:hAnsi="Arial" w:cs="Arial"/>
              </w:rPr>
              <w:t>S</w:t>
            </w:r>
            <w:r w:rsidRPr="003B6F62">
              <w:rPr>
                <w:rFonts w:ascii="Arial" w:hAnsi="Arial" w:cs="Arial"/>
              </w:rPr>
              <w:t xml:space="preserve">traffen als het kind wel pest; </w:t>
            </w:r>
          </w:p>
          <w:p w:rsidRPr="003B6F62" w:rsidR="005B061D" w:rsidP="00AC7AD6" w:rsidRDefault="005B061D" w14:paraId="4695E639" w14:textId="77777777">
            <w:pPr>
              <w:pStyle w:val="ListParagraph"/>
              <w:numPr>
                <w:ilvl w:val="0"/>
                <w:numId w:val="7"/>
              </w:numPr>
              <w:suppressAutoHyphens w:val="0"/>
              <w:rPr>
                <w:rFonts w:ascii="Arial" w:hAnsi="Arial" w:cs="Arial"/>
              </w:rPr>
            </w:pPr>
            <w:r>
              <w:rPr>
                <w:rFonts w:ascii="Arial" w:hAnsi="Arial" w:cs="Arial"/>
              </w:rPr>
              <w:t>B</w:t>
            </w:r>
            <w:r w:rsidRPr="003B6F62">
              <w:rPr>
                <w:rFonts w:ascii="Arial" w:hAnsi="Arial" w:cs="Arial"/>
              </w:rPr>
              <w:t>elonen (schouderklopje) als kind zich aan de regels houdt.</w:t>
            </w:r>
          </w:p>
        </w:tc>
      </w:tr>
      <w:tr w:rsidRPr="00975A63" w:rsidR="005B061D" w:rsidTr="00AC7AD6" w14:paraId="40307D01" w14:textId="77777777">
        <w:tc>
          <w:tcPr>
            <w:tcW w:w="9212" w:type="dxa"/>
            <w:tcMar>
              <w:top w:w="0" w:type="dxa"/>
              <w:left w:w="70" w:type="dxa"/>
              <w:bottom w:w="0" w:type="dxa"/>
              <w:right w:w="70" w:type="dxa"/>
            </w:tcMar>
          </w:tcPr>
          <w:p w:rsidRPr="00975A63" w:rsidR="005B061D" w:rsidP="00AC7AD6" w:rsidRDefault="005B061D" w14:paraId="4C8FB571" w14:textId="77777777">
            <w:pPr>
              <w:numPr>
                <w:ilvl w:val="0"/>
                <w:numId w:val="3"/>
              </w:numPr>
              <w:suppressAutoHyphens w:val="0"/>
              <w:rPr>
                <w:rFonts w:ascii="Arial" w:hAnsi="Arial" w:cs="Arial"/>
              </w:rPr>
            </w:pPr>
            <w:r w:rsidRPr="00975A63">
              <w:rPr>
                <w:rFonts w:ascii="Arial" w:hAnsi="Arial" w:cs="Arial"/>
              </w:rPr>
              <w:t xml:space="preserve">Kind leren </w:t>
            </w:r>
            <w:r w:rsidRPr="001A0CC1">
              <w:rPr>
                <w:rFonts w:ascii="Arial" w:hAnsi="Arial" w:cs="Arial"/>
              </w:rPr>
              <w:t>om</w:t>
            </w:r>
            <w:r>
              <w:rPr>
                <w:rFonts w:ascii="Arial" w:hAnsi="Arial" w:cs="Arial"/>
                <w:b/>
                <w:color w:val="FF0066"/>
              </w:rPr>
              <w:t xml:space="preserve"> </w:t>
            </w:r>
            <w:r w:rsidRPr="00975A63">
              <w:rPr>
                <w:rFonts w:ascii="Arial" w:hAnsi="Arial" w:cs="Arial"/>
              </w:rPr>
              <w:t>niet meteen kwaad te reageren, leren beheersen, de ‘stop-eerst-nadenken-houding’ of een andere manier van gedrag aanleren.</w:t>
            </w:r>
            <w:r>
              <w:rPr>
                <w:rFonts w:ascii="Arial" w:hAnsi="Arial" w:cs="Arial"/>
              </w:rPr>
              <w:t xml:space="preserve"> </w:t>
            </w:r>
          </w:p>
        </w:tc>
      </w:tr>
      <w:tr w:rsidRPr="00975A63" w:rsidR="005B061D" w:rsidTr="00AC7AD6" w14:paraId="4F8AFFB2" w14:textId="77777777">
        <w:tc>
          <w:tcPr>
            <w:tcW w:w="9212" w:type="dxa"/>
            <w:tcMar>
              <w:top w:w="0" w:type="dxa"/>
              <w:left w:w="70" w:type="dxa"/>
              <w:bottom w:w="0" w:type="dxa"/>
              <w:right w:w="70" w:type="dxa"/>
            </w:tcMar>
          </w:tcPr>
          <w:p w:rsidRPr="00975A63" w:rsidR="005B061D" w:rsidP="00AC7AD6" w:rsidRDefault="005B061D" w14:paraId="1F3857BF" w14:textId="77777777">
            <w:pPr>
              <w:numPr>
                <w:ilvl w:val="0"/>
                <w:numId w:val="3"/>
              </w:numPr>
              <w:suppressAutoHyphens w:val="0"/>
              <w:rPr>
                <w:rFonts w:ascii="Arial" w:hAnsi="Arial" w:cs="Arial"/>
              </w:rPr>
            </w:pPr>
            <w:r w:rsidRPr="00975A63">
              <w:rPr>
                <w:rFonts w:ascii="Arial" w:hAnsi="Arial" w:cs="Arial"/>
              </w:rPr>
              <w:t xml:space="preserve">In laten zien welke sterke (leuke) </w:t>
            </w:r>
            <w:r w:rsidRPr="001A0CC1">
              <w:rPr>
                <w:rFonts w:ascii="Arial" w:hAnsi="Arial" w:cs="Arial"/>
              </w:rPr>
              <w:t>kanten</w:t>
            </w:r>
            <w:r>
              <w:rPr>
                <w:rFonts w:ascii="Arial" w:hAnsi="Arial" w:cs="Arial"/>
              </w:rPr>
              <w:t xml:space="preserve"> </w:t>
            </w:r>
            <w:r w:rsidRPr="001A0CC1">
              <w:rPr>
                <w:rFonts w:ascii="Arial" w:hAnsi="Arial" w:cs="Arial"/>
              </w:rPr>
              <w:t>het gepeste kind</w:t>
            </w:r>
            <w:r>
              <w:rPr>
                <w:rFonts w:ascii="Arial" w:hAnsi="Arial" w:cs="Arial"/>
              </w:rPr>
              <w:t xml:space="preserve"> </w:t>
            </w:r>
            <w:r w:rsidRPr="001A0CC1">
              <w:rPr>
                <w:rFonts w:ascii="Arial" w:hAnsi="Arial" w:cs="Arial"/>
              </w:rPr>
              <w:t>heeft</w:t>
            </w:r>
            <w:r w:rsidRPr="00975A63">
              <w:rPr>
                <w:rFonts w:ascii="Arial" w:hAnsi="Arial" w:cs="Arial"/>
              </w:rPr>
              <w:t>.</w:t>
            </w:r>
          </w:p>
        </w:tc>
      </w:tr>
      <w:tr w:rsidRPr="00975A63" w:rsidR="005B061D" w:rsidTr="00AC7AD6" w14:paraId="29DEEA5F" w14:textId="77777777">
        <w:tc>
          <w:tcPr>
            <w:tcW w:w="9212" w:type="dxa"/>
            <w:tcMar>
              <w:top w:w="0" w:type="dxa"/>
              <w:left w:w="70" w:type="dxa"/>
              <w:bottom w:w="0" w:type="dxa"/>
              <w:right w:w="70" w:type="dxa"/>
            </w:tcMar>
          </w:tcPr>
          <w:p w:rsidRPr="00975A63" w:rsidR="005B061D" w:rsidP="00AC7AD6" w:rsidRDefault="005B061D" w14:paraId="22802A2E" w14:textId="77777777">
            <w:pPr>
              <w:numPr>
                <w:ilvl w:val="0"/>
                <w:numId w:val="3"/>
              </w:numPr>
              <w:suppressAutoHyphens w:val="0"/>
              <w:rPr>
                <w:rFonts w:ascii="Arial" w:hAnsi="Arial" w:cs="Arial"/>
              </w:rPr>
            </w:pPr>
            <w:r w:rsidRPr="00975A63">
              <w:rPr>
                <w:rFonts w:ascii="Arial" w:hAnsi="Arial" w:cs="Arial"/>
              </w:rPr>
              <w:t xml:space="preserve">Contact tussen ouders en school; elkaar informeren en overleggen. Inleven in het kind; wat is de oorzaak van het pesten? </w:t>
            </w:r>
          </w:p>
        </w:tc>
      </w:tr>
      <w:tr w:rsidRPr="00975A63" w:rsidR="005B061D" w:rsidTr="00AC7AD6" w14:paraId="021CA4F3" w14:textId="77777777">
        <w:tc>
          <w:tcPr>
            <w:tcW w:w="9212" w:type="dxa"/>
            <w:tcMar>
              <w:top w:w="0" w:type="dxa"/>
              <w:left w:w="70" w:type="dxa"/>
              <w:bottom w:w="0" w:type="dxa"/>
              <w:right w:w="70" w:type="dxa"/>
            </w:tcMar>
          </w:tcPr>
          <w:p w:rsidRPr="00975A63" w:rsidR="005B061D" w:rsidP="00AC7AD6" w:rsidRDefault="005B061D" w14:paraId="67D2192C" w14:textId="3C3BC4B9">
            <w:pPr>
              <w:numPr>
                <w:ilvl w:val="0"/>
                <w:numId w:val="3"/>
              </w:numPr>
              <w:suppressAutoHyphens w:val="0"/>
              <w:rPr>
                <w:rFonts w:ascii="Arial" w:hAnsi="Arial" w:cs="Arial"/>
              </w:rPr>
            </w:pPr>
            <w:r w:rsidRPr="00975A63">
              <w:rPr>
                <w:rFonts w:ascii="Arial" w:hAnsi="Arial" w:cs="Arial"/>
              </w:rPr>
              <w:t xml:space="preserve">Zoeken van een </w:t>
            </w:r>
            <w:r w:rsidR="00032AAA">
              <w:rPr>
                <w:rFonts w:ascii="Arial" w:hAnsi="Arial" w:cs="Arial"/>
              </w:rPr>
              <w:t>(</w:t>
            </w:r>
            <w:r w:rsidRPr="00975A63">
              <w:rPr>
                <w:rFonts w:ascii="Arial" w:hAnsi="Arial" w:cs="Arial"/>
              </w:rPr>
              <w:t>sport</w:t>
            </w:r>
            <w:r w:rsidR="00032AAA">
              <w:rPr>
                <w:rFonts w:ascii="Arial" w:hAnsi="Arial" w:cs="Arial"/>
              </w:rPr>
              <w:t>)</w:t>
            </w:r>
            <w:r w:rsidRPr="00975A63">
              <w:rPr>
                <w:rFonts w:ascii="Arial" w:hAnsi="Arial" w:cs="Arial"/>
              </w:rPr>
              <w:t xml:space="preserve">club; waar het kind kan ervaren dat contact met andere kinderen wel leuk kan zijn. </w:t>
            </w:r>
          </w:p>
        </w:tc>
      </w:tr>
      <w:tr w:rsidRPr="00975A63" w:rsidR="005B061D" w:rsidTr="00AC7AD6" w14:paraId="6EC37797" w14:textId="77777777">
        <w:tc>
          <w:tcPr>
            <w:tcW w:w="9212" w:type="dxa"/>
            <w:tcMar>
              <w:top w:w="0" w:type="dxa"/>
              <w:left w:w="70" w:type="dxa"/>
              <w:bottom w:w="0" w:type="dxa"/>
              <w:right w:w="70" w:type="dxa"/>
            </w:tcMar>
          </w:tcPr>
          <w:p w:rsidRPr="00975A63" w:rsidR="005B061D" w:rsidP="00AC7AD6" w:rsidRDefault="005B061D" w14:paraId="1FF0AA56" w14:textId="77777777">
            <w:pPr>
              <w:numPr>
                <w:ilvl w:val="0"/>
                <w:numId w:val="3"/>
              </w:numPr>
              <w:suppressAutoHyphens w:val="0"/>
              <w:rPr>
                <w:rFonts w:ascii="Arial" w:hAnsi="Arial" w:cs="Arial"/>
              </w:rPr>
            </w:pPr>
            <w:r w:rsidRPr="00975A63">
              <w:rPr>
                <w:rFonts w:ascii="Arial" w:hAnsi="Arial" w:cs="Arial"/>
              </w:rPr>
              <w:t xml:space="preserve">Inschakelen hulp; </w:t>
            </w:r>
            <w:r w:rsidRPr="001A0CC1">
              <w:rPr>
                <w:rFonts w:ascii="Arial" w:hAnsi="Arial" w:cs="Arial"/>
              </w:rPr>
              <w:t>vertrouwenspersoon</w:t>
            </w:r>
            <w:r>
              <w:rPr>
                <w:rFonts w:ascii="Arial" w:hAnsi="Arial" w:cs="Arial"/>
              </w:rPr>
              <w:t>,</w:t>
            </w:r>
            <w:r w:rsidRPr="001A0CC1">
              <w:rPr>
                <w:rFonts w:ascii="Arial" w:hAnsi="Arial" w:cs="Arial"/>
              </w:rPr>
              <w:t xml:space="preserve"> </w:t>
            </w:r>
            <w:r w:rsidRPr="00975A63">
              <w:rPr>
                <w:rFonts w:ascii="Arial" w:hAnsi="Arial" w:cs="Arial"/>
              </w:rPr>
              <w:t>sociale vaardigheidstrainingen; Jeugdgezondheidzorg; huisarts; GGD</w:t>
            </w:r>
          </w:p>
        </w:tc>
      </w:tr>
    </w:tbl>
    <w:p w:rsidRPr="00975A63" w:rsidR="00242A09" w:rsidP="00E503C2" w:rsidRDefault="00242A09" w14:paraId="67047B64" w14:textId="77777777">
      <w:pPr>
        <w:rPr>
          <w:rFonts w:ascii="Arial" w:hAnsi="Arial" w:cs="Arial"/>
          <w:b/>
        </w:rPr>
      </w:pPr>
    </w:p>
    <w:p w:rsidR="005B061D" w:rsidP="00E503C2" w:rsidRDefault="005B061D" w14:paraId="3A239CAA" w14:textId="77777777">
      <w:pPr>
        <w:rPr>
          <w:rFonts w:ascii="Arial" w:hAnsi="Arial" w:cs="Arial"/>
          <w:b/>
        </w:rPr>
      </w:pPr>
    </w:p>
    <w:p w:rsidR="005B061D" w:rsidP="00E503C2" w:rsidRDefault="005B061D" w14:paraId="7AE854BF" w14:textId="77777777">
      <w:pPr>
        <w:rPr>
          <w:rFonts w:ascii="Arial" w:hAnsi="Arial" w:cs="Arial"/>
          <w:b/>
        </w:rPr>
      </w:pPr>
    </w:p>
    <w:p w:rsidR="005B061D" w:rsidP="00E503C2" w:rsidRDefault="005B061D" w14:paraId="558D0BAB" w14:textId="77777777">
      <w:pPr>
        <w:rPr>
          <w:rFonts w:ascii="Arial" w:hAnsi="Arial" w:cs="Arial"/>
          <w:b/>
        </w:rPr>
      </w:pPr>
    </w:p>
    <w:p w:rsidR="005B061D" w:rsidRDefault="005B061D" w14:paraId="60A7D48B" w14:textId="77777777">
      <w:pPr>
        <w:suppressAutoHyphens w:val="0"/>
        <w:rPr>
          <w:rFonts w:ascii="Arial" w:hAnsi="Arial" w:cs="Arial"/>
          <w:b/>
        </w:rPr>
      </w:pPr>
      <w:r>
        <w:rPr>
          <w:rFonts w:ascii="Arial" w:hAnsi="Arial" w:cs="Arial"/>
          <w:b/>
        </w:rPr>
        <w:br w:type="page"/>
      </w:r>
    </w:p>
    <w:p w:rsidRPr="005B061D" w:rsidR="00E503C2" w:rsidP="00E503C2" w:rsidRDefault="005B061D" w14:paraId="31FE9188" w14:textId="30B787EE">
      <w:pPr>
        <w:rPr>
          <w:rFonts w:ascii="Arial" w:hAnsi="Arial" w:cs="Arial"/>
          <w:b/>
          <w:bCs/>
          <w:color w:val="339966"/>
          <w:sz w:val="28"/>
          <w:szCs w:val="28"/>
        </w:rPr>
      </w:pPr>
      <w:r w:rsidRPr="005B061D">
        <w:rPr>
          <w:rFonts w:ascii="Arial" w:hAnsi="Arial" w:cs="Arial"/>
          <w:b/>
          <w:bCs/>
          <w:color w:val="339966"/>
          <w:sz w:val="28"/>
          <w:szCs w:val="28"/>
        </w:rPr>
        <w:t>Bijlage 4 begeleiding van de gepeste leerling</w:t>
      </w:r>
    </w:p>
    <w:p w:rsidRPr="00975A63" w:rsidR="00E503C2" w:rsidP="00E503C2" w:rsidRDefault="00E503C2" w14:paraId="0E21DEF5" w14:textId="77777777">
      <w:pPr>
        <w:rPr>
          <w:rFonts w:ascii="Arial" w:hAnsi="Arial" w:cs="Arial"/>
        </w:rPr>
      </w:pPr>
      <w:r w:rsidRPr="00975A63">
        <w:rPr>
          <w:rFonts w:ascii="Arial" w:hAnsi="Arial" w:cs="Arial"/>
        </w:rPr>
        <w:t> </w:t>
      </w:r>
    </w:p>
    <w:tbl>
      <w:tblPr>
        <w:tblW w:w="9970" w:type="dxa"/>
        <w:tblCellMar>
          <w:left w:w="0" w:type="dxa"/>
          <w:right w:w="0" w:type="dxa"/>
        </w:tblCellMar>
        <w:tblLook w:val="0000" w:firstRow="0" w:lastRow="0" w:firstColumn="0" w:lastColumn="0" w:noHBand="0" w:noVBand="0"/>
      </w:tblPr>
      <w:tblGrid>
        <w:gridCol w:w="9970"/>
      </w:tblGrid>
      <w:tr w:rsidRPr="00975A63" w:rsidR="00E503C2" w:rsidTr="6C134E05" w14:paraId="0ED01EE6" w14:textId="77777777">
        <w:tc>
          <w:tcPr>
            <w:tcW w:w="9970" w:type="dxa"/>
            <w:tcMar>
              <w:top w:w="0" w:type="dxa"/>
              <w:left w:w="70" w:type="dxa"/>
              <w:bottom w:w="0" w:type="dxa"/>
              <w:right w:w="70" w:type="dxa"/>
            </w:tcMar>
          </w:tcPr>
          <w:p w:rsidRPr="00975A63" w:rsidR="00E503C2" w:rsidP="008D3E9D" w:rsidRDefault="00E503C2" w14:paraId="44731A98" w14:textId="77777777">
            <w:pPr>
              <w:numPr>
                <w:ilvl w:val="0"/>
                <w:numId w:val="2"/>
              </w:numPr>
              <w:suppressAutoHyphens w:val="0"/>
              <w:rPr>
                <w:rFonts w:ascii="Arial" w:hAnsi="Arial" w:cs="Arial"/>
              </w:rPr>
            </w:pPr>
            <w:r w:rsidRPr="00975A63">
              <w:rPr>
                <w:rFonts w:ascii="Arial" w:hAnsi="Arial" w:cs="Arial"/>
              </w:rPr>
              <w:t>Medeleven tonen en luisteren en vragen: waarom, hoe en door wie wordt er gepest.</w:t>
            </w:r>
          </w:p>
        </w:tc>
      </w:tr>
      <w:tr w:rsidRPr="00975A63" w:rsidR="00E503C2" w:rsidTr="6C134E05" w14:paraId="27EBF161" w14:textId="77777777">
        <w:tc>
          <w:tcPr>
            <w:tcW w:w="9970" w:type="dxa"/>
            <w:tcMar>
              <w:top w:w="0" w:type="dxa"/>
              <w:left w:w="70" w:type="dxa"/>
              <w:bottom w:w="0" w:type="dxa"/>
              <w:right w:w="70" w:type="dxa"/>
            </w:tcMar>
          </w:tcPr>
          <w:p w:rsidRPr="00975A63" w:rsidR="00E503C2" w:rsidP="008D3E9D" w:rsidRDefault="00E503C2" w14:paraId="613E23B0" w14:textId="77777777">
            <w:pPr>
              <w:numPr>
                <w:ilvl w:val="0"/>
                <w:numId w:val="2"/>
              </w:numPr>
              <w:suppressAutoHyphens w:val="0"/>
              <w:rPr>
                <w:rFonts w:ascii="Arial" w:hAnsi="Arial" w:cs="Arial"/>
              </w:rPr>
            </w:pPr>
            <w:r w:rsidRPr="00975A63">
              <w:rPr>
                <w:rFonts w:ascii="Arial" w:hAnsi="Arial" w:cs="Arial"/>
              </w:rPr>
              <w:t>Nagaan hoe de leerling zelf reageert, wat doet hij/zij voor tijdens en na het pesten.</w:t>
            </w:r>
          </w:p>
        </w:tc>
      </w:tr>
      <w:tr w:rsidRPr="00975A63" w:rsidR="00E503C2" w:rsidTr="6C134E05" w14:paraId="5883D33E" w14:textId="77777777">
        <w:tc>
          <w:tcPr>
            <w:tcW w:w="9970" w:type="dxa"/>
            <w:tcMar>
              <w:top w:w="0" w:type="dxa"/>
              <w:left w:w="70" w:type="dxa"/>
              <w:bottom w:w="0" w:type="dxa"/>
              <w:right w:w="70" w:type="dxa"/>
            </w:tcMar>
          </w:tcPr>
          <w:p w:rsidRPr="00975A63" w:rsidR="00E503C2" w:rsidP="008D3E9D" w:rsidRDefault="00E503C2" w14:paraId="2197D2EF" w14:textId="789CF612">
            <w:pPr>
              <w:numPr>
                <w:ilvl w:val="0"/>
                <w:numId w:val="2"/>
              </w:numPr>
              <w:suppressAutoHyphens w:val="0"/>
              <w:rPr>
                <w:rFonts w:ascii="Arial" w:hAnsi="Arial" w:cs="Arial"/>
              </w:rPr>
            </w:pPr>
            <w:r w:rsidRPr="112FAC0B">
              <w:rPr>
                <w:rFonts w:ascii="Arial" w:hAnsi="Arial" w:cs="Arial"/>
              </w:rPr>
              <w:t>Huilen of heel boos worden is juist vaak een reactie die een pester wil uitlokken. De leerling in laten zien dat je op een andere</w:t>
            </w:r>
            <w:r w:rsidRPr="112FAC0B" w:rsidR="1AFF3D7E">
              <w:rPr>
                <w:rFonts w:ascii="Arial" w:hAnsi="Arial" w:cs="Arial"/>
              </w:rPr>
              <w:t>, positieve,</w:t>
            </w:r>
            <w:r w:rsidRPr="112FAC0B">
              <w:rPr>
                <w:rFonts w:ascii="Arial" w:hAnsi="Arial" w:cs="Arial"/>
              </w:rPr>
              <w:t xml:space="preserve"> manier kunt reageren.</w:t>
            </w:r>
            <w:commentRangeStart w:id="10"/>
            <w:commentRangeEnd w:id="10"/>
            <w:r>
              <w:commentReference w:id="10"/>
            </w:r>
          </w:p>
        </w:tc>
      </w:tr>
      <w:tr w:rsidRPr="00975A63" w:rsidR="00E503C2" w:rsidTr="6C134E05" w14:paraId="7F3AAD1C" w14:textId="77777777">
        <w:tc>
          <w:tcPr>
            <w:tcW w:w="9970" w:type="dxa"/>
            <w:tcMar>
              <w:top w:w="0" w:type="dxa"/>
              <w:left w:w="70" w:type="dxa"/>
              <w:bottom w:w="0" w:type="dxa"/>
              <w:right w:w="70" w:type="dxa"/>
            </w:tcMar>
          </w:tcPr>
          <w:p w:rsidRPr="00975A63" w:rsidR="00E503C2" w:rsidP="008D3E9D" w:rsidRDefault="00E503C2" w14:paraId="544BE91C" w14:textId="77777777">
            <w:pPr>
              <w:numPr>
                <w:ilvl w:val="0"/>
                <w:numId w:val="2"/>
              </w:numPr>
              <w:suppressAutoHyphens w:val="0"/>
              <w:rPr>
                <w:rFonts w:ascii="Arial" w:hAnsi="Arial" w:cs="Arial"/>
              </w:rPr>
            </w:pPr>
            <w:r w:rsidRPr="00975A63">
              <w:rPr>
                <w:rFonts w:ascii="Arial" w:hAnsi="Arial" w:cs="Arial"/>
              </w:rPr>
              <w:t>Zoeken en oefenen van een andere reactie</w:t>
            </w:r>
            <w:r w:rsidR="007C5202">
              <w:rPr>
                <w:rFonts w:ascii="Arial" w:hAnsi="Arial" w:cs="Arial"/>
              </w:rPr>
              <w:t xml:space="preserve">. </w:t>
            </w:r>
            <w:r w:rsidRPr="00F507EC" w:rsidR="000C691A">
              <w:rPr>
                <w:rFonts w:ascii="Arial" w:hAnsi="Arial" w:cs="Arial"/>
              </w:rPr>
              <w:t>B</w:t>
            </w:r>
            <w:r w:rsidRPr="00975A63">
              <w:rPr>
                <w:rFonts w:ascii="Arial" w:hAnsi="Arial" w:cs="Arial"/>
              </w:rPr>
              <w:t>ijvoorbeeld je niet afzonderen.</w:t>
            </w:r>
          </w:p>
        </w:tc>
      </w:tr>
      <w:tr w:rsidRPr="00975A63" w:rsidR="00E503C2" w:rsidTr="6C134E05" w14:paraId="49883D10" w14:textId="77777777">
        <w:tc>
          <w:tcPr>
            <w:tcW w:w="9970" w:type="dxa"/>
            <w:tcMar>
              <w:top w:w="0" w:type="dxa"/>
              <w:left w:w="70" w:type="dxa"/>
              <w:bottom w:w="0" w:type="dxa"/>
              <w:right w:w="70" w:type="dxa"/>
            </w:tcMar>
          </w:tcPr>
          <w:p w:rsidRPr="00975A63" w:rsidR="00E503C2" w:rsidP="008D3E9D" w:rsidRDefault="00E503C2" w14:paraId="0910187E" w14:textId="53E666CC">
            <w:pPr>
              <w:numPr>
                <w:ilvl w:val="0"/>
                <w:numId w:val="2"/>
              </w:numPr>
              <w:suppressAutoHyphens w:val="0"/>
              <w:rPr>
                <w:rFonts w:ascii="Arial" w:hAnsi="Arial" w:cs="Arial"/>
              </w:rPr>
            </w:pPr>
            <w:r w:rsidRPr="00975A63">
              <w:rPr>
                <w:rFonts w:ascii="Arial" w:hAnsi="Arial" w:cs="Arial"/>
              </w:rPr>
              <w:t>Nagaan welke oplossing het kind zelf wil</w:t>
            </w:r>
            <w:r w:rsidR="00F507EC">
              <w:rPr>
                <w:rFonts w:ascii="Arial" w:hAnsi="Arial" w:cs="Arial"/>
              </w:rPr>
              <w:t>. Bij welke oplossing voelt het kind zich prettig</w:t>
            </w:r>
            <w:r w:rsidR="00032AAA">
              <w:rPr>
                <w:rFonts w:ascii="Arial" w:hAnsi="Arial" w:cs="Arial"/>
              </w:rPr>
              <w:t>?</w:t>
            </w:r>
          </w:p>
        </w:tc>
      </w:tr>
      <w:tr w:rsidRPr="00975A63" w:rsidR="00E503C2" w:rsidTr="6C134E05" w14:paraId="0A381BBF" w14:textId="77777777">
        <w:tc>
          <w:tcPr>
            <w:tcW w:w="9970" w:type="dxa"/>
            <w:tcMar>
              <w:top w:w="0" w:type="dxa"/>
              <w:left w:w="70" w:type="dxa"/>
              <w:bottom w:w="0" w:type="dxa"/>
              <w:right w:w="70" w:type="dxa"/>
            </w:tcMar>
          </w:tcPr>
          <w:p w:rsidRPr="00975A63" w:rsidR="00E503C2" w:rsidP="008D3E9D" w:rsidRDefault="00E503C2" w14:paraId="0A9B7DDC" w14:textId="77777777">
            <w:pPr>
              <w:numPr>
                <w:ilvl w:val="0"/>
                <w:numId w:val="2"/>
              </w:numPr>
              <w:suppressAutoHyphens w:val="0"/>
              <w:rPr>
                <w:rFonts w:ascii="Arial" w:hAnsi="Arial" w:cs="Arial"/>
              </w:rPr>
            </w:pPr>
            <w:r w:rsidRPr="00975A63">
              <w:rPr>
                <w:rFonts w:ascii="Arial" w:hAnsi="Arial" w:cs="Arial"/>
              </w:rPr>
              <w:t>Sterke kanten van de leerling benadrukken.</w:t>
            </w:r>
            <w:r w:rsidR="00E7576B">
              <w:rPr>
                <w:rFonts w:ascii="Arial" w:hAnsi="Arial" w:cs="Arial"/>
              </w:rPr>
              <w:t xml:space="preserve"> </w:t>
            </w:r>
            <w:r w:rsidRPr="00F507EC" w:rsidR="000174B8">
              <w:rPr>
                <w:rFonts w:ascii="Arial" w:hAnsi="Arial" w:cs="Arial"/>
              </w:rPr>
              <w:t>Positief gedrag/kwaliteiten benadrukken.</w:t>
            </w:r>
          </w:p>
        </w:tc>
      </w:tr>
      <w:tr w:rsidRPr="00975A63" w:rsidR="00E503C2" w:rsidTr="6C134E05" w14:paraId="2FFA683F" w14:textId="77777777">
        <w:tc>
          <w:tcPr>
            <w:tcW w:w="9970" w:type="dxa"/>
            <w:tcMar>
              <w:top w:w="0" w:type="dxa"/>
              <w:left w:w="70" w:type="dxa"/>
              <w:bottom w:w="0" w:type="dxa"/>
              <w:right w:w="70" w:type="dxa"/>
            </w:tcMar>
          </w:tcPr>
          <w:p w:rsidRPr="00975A63" w:rsidR="00E503C2" w:rsidP="008D3E9D" w:rsidRDefault="00E503C2" w14:paraId="258D120E" w14:textId="77777777">
            <w:pPr>
              <w:numPr>
                <w:ilvl w:val="0"/>
                <w:numId w:val="2"/>
              </w:numPr>
              <w:suppressAutoHyphens w:val="0"/>
              <w:rPr>
                <w:rFonts w:ascii="Arial" w:hAnsi="Arial" w:cs="Arial"/>
              </w:rPr>
            </w:pPr>
            <w:r w:rsidRPr="00975A63">
              <w:rPr>
                <w:rFonts w:ascii="Arial" w:hAnsi="Arial" w:cs="Arial"/>
              </w:rPr>
              <w:t>Belonen (schouderklopje) als de leerling zich anders/beter opstelt.</w:t>
            </w:r>
          </w:p>
        </w:tc>
      </w:tr>
      <w:tr w:rsidRPr="00975A63" w:rsidR="00E503C2" w:rsidTr="6C134E05" w14:paraId="61A47222" w14:textId="77777777">
        <w:tc>
          <w:tcPr>
            <w:tcW w:w="9970" w:type="dxa"/>
            <w:tcMar>
              <w:top w:w="0" w:type="dxa"/>
              <w:left w:w="70" w:type="dxa"/>
              <w:bottom w:w="0" w:type="dxa"/>
              <w:right w:w="70" w:type="dxa"/>
            </w:tcMar>
          </w:tcPr>
          <w:p w:rsidRPr="00975A63" w:rsidR="00E503C2" w:rsidP="008D3E9D" w:rsidRDefault="00E503C2" w14:paraId="347E0577" w14:textId="77777777">
            <w:pPr>
              <w:numPr>
                <w:ilvl w:val="0"/>
                <w:numId w:val="2"/>
              </w:numPr>
              <w:suppressAutoHyphens w:val="0"/>
              <w:rPr>
                <w:rFonts w:ascii="Arial" w:hAnsi="Arial" w:cs="Arial"/>
              </w:rPr>
            </w:pPr>
            <w:r w:rsidRPr="00975A63">
              <w:rPr>
                <w:rFonts w:ascii="Arial" w:hAnsi="Arial" w:cs="Arial"/>
              </w:rPr>
              <w:t>Aparte gesprekken met de ouders van de gepeste leerling en de ouders van de pester(s).</w:t>
            </w:r>
          </w:p>
        </w:tc>
      </w:tr>
      <w:tr w:rsidRPr="00975A63" w:rsidR="00E503C2" w:rsidTr="6C134E05" w14:paraId="3ACF7558" w14:textId="77777777">
        <w:tc>
          <w:tcPr>
            <w:tcW w:w="9970" w:type="dxa"/>
            <w:tcMar>
              <w:top w:w="0" w:type="dxa"/>
              <w:left w:w="70" w:type="dxa"/>
              <w:bottom w:w="0" w:type="dxa"/>
              <w:right w:w="70" w:type="dxa"/>
            </w:tcMar>
          </w:tcPr>
          <w:p w:rsidRPr="00975A63" w:rsidR="00E503C2" w:rsidP="008D3E9D" w:rsidRDefault="00E503C2" w14:paraId="7CBB5C43" w14:textId="77777777">
            <w:pPr>
              <w:numPr>
                <w:ilvl w:val="0"/>
                <w:numId w:val="2"/>
              </w:numPr>
              <w:suppressAutoHyphens w:val="0"/>
              <w:rPr>
                <w:rFonts w:ascii="Arial" w:hAnsi="Arial" w:cs="Arial"/>
              </w:rPr>
            </w:pPr>
            <w:r w:rsidRPr="00975A63">
              <w:rPr>
                <w:rFonts w:ascii="Arial" w:hAnsi="Arial" w:cs="Arial"/>
              </w:rPr>
              <w:t xml:space="preserve">Het gepeste kind niet </w:t>
            </w:r>
            <w:r w:rsidRPr="00975A63" w:rsidR="003B6F62">
              <w:rPr>
                <w:rFonts w:ascii="Arial" w:hAnsi="Arial" w:cs="Arial"/>
              </w:rPr>
              <w:t>over beschermen</w:t>
            </w:r>
            <w:r w:rsidR="00F507EC">
              <w:rPr>
                <w:rFonts w:ascii="Arial" w:hAnsi="Arial" w:cs="Arial"/>
              </w:rPr>
              <w:t xml:space="preserve">. </w:t>
            </w:r>
            <w:r w:rsidRPr="00F507EC" w:rsidR="000C691A">
              <w:rPr>
                <w:rFonts w:ascii="Arial" w:hAnsi="Arial" w:cs="Arial"/>
              </w:rPr>
              <w:t>B</w:t>
            </w:r>
            <w:r w:rsidRPr="00975A63">
              <w:rPr>
                <w:rFonts w:ascii="Arial" w:hAnsi="Arial" w:cs="Arial"/>
              </w:rPr>
              <w:t>ijvoorbeeld naar school brengen of ‘ik zal het de pesters wel eens gaan vertellen’. Hiermee plaats je het gepeste kind juist in een uitzonderingspositie</w:t>
            </w:r>
            <w:r w:rsidR="003B6F62">
              <w:rPr>
                <w:rFonts w:ascii="Arial" w:hAnsi="Arial" w:cs="Arial"/>
              </w:rPr>
              <w:t>,</w:t>
            </w:r>
            <w:r w:rsidRPr="00975A63">
              <w:rPr>
                <w:rFonts w:ascii="Arial" w:hAnsi="Arial" w:cs="Arial"/>
              </w:rPr>
              <w:t xml:space="preserve"> waardoor het pesten zelfs nog toe kan nemen.</w:t>
            </w:r>
            <w:r w:rsidR="007C5202">
              <w:rPr>
                <w:rFonts w:ascii="Arial" w:hAnsi="Arial" w:cs="Arial"/>
              </w:rPr>
              <w:t xml:space="preserve"> </w:t>
            </w:r>
            <w:r w:rsidRPr="00F507EC" w:rsidR="000174B8">
              <w:rPr>
                <w:rFonts w:ascii="Arial" w:hAnsi="Arial" w:cs="Arial"/>
              </w:rPr>
              <w:t>Laat het gepeste kind inderdaad zich bewust zijn van zijn eigen rol in het geheel.</w:t>
            </w:r>
          </w:p>
        </w:tc>
      </w:tr>
      <w:tr w:rsidRPr="00975A63" w:rsidR="00E503C2" w:rsidTr="6C134E05" w14:paraId="718E80A1" w14:textId="77777777">
        <w:tc>
          <w:tcPr>
            <w:tcW w:w="9970" w:type="dxa"/>
            <w:tcMar>
              <w:top w:w="0" w:type="dxa"/>
              <w:left w:w="70" w:type="dxa"/>
              <w:bottom w:w="0" w:type="dxa"/>
              <w:right w:w="70" w:type="dxa"/>
            </w:tcMar>
          </w:tcPr>
          <w:p w:rsidRPr="00975A63" w:rsidR="00E503C2" w:rsidP="008D3E9D" w:rsidRDefault="00E503C2" w14:paraId="43D58650" w14:textId="77777777">
            <w:pPr>
              <w:numPr>
                <w:ilvl w:val="0"/>
                <w:numId w:val="2"/>
              </w:numPr>
              <w:suppressAutoHyphens w:val="0"/>
              <w:rPr>
                <w:rFonts w:ascii="Arial" w:hAnsi="Arial" w:cs="Arial"/>
              </w:rPr>
            </w:pPr>
            <w:r w:rsidRPr="00975A63">
              <w:rPr>
                <w:rFonts w:ascii="Arial" w:hAnsi="Arial" w:cs="Arial"/>
              </w:rPr>
              <w:t>Het gepeste kind in laten zien waarom een kind pest.</w:t>
            </w:r>
          </w:p>
        </w:tc>
      </w:tr>
      <w:tr w:rsidRPr="00975A63" w:rsidR="00E503C2" w:rsidTr="6C134E05" w14:paraId="5484DD8D" w14:textId="77777777">
        <w:trPr>
          <w:trHeight w:val="300"/>
        </w:trPr>
        <w:tc>
          <w:tcPr>
            <w:tcW w:w="9970" w:type="dxa"/>
            <w:tcMar>
              <w:top w:w="0" w:type="dxa"/>
              <w:left w:w="70" w:type="dxa"/>
              <w:bottom w:w="0" w:type="dxa"/>
              <w:right w:w="70" w:type="dxa"/>
            </w:tcMar>
          </w:tcPr>
          <w:p w:rsidRPr="00EC72BD" w:rsidR="00E503C2" w:rsidP="00EC72BD" w:rsidRDefault="00E503C2" w14:paraId="02E98AF7" w14:textId="7A46C3C6">
            <w:pPr>
              <w:numPr>
                <w:ilvl w:val="0"/>
                <w:numId w:val="2"/>
              </w:numPr>
              <w:suppressAutoHyphens w:val="0"/>
              <w:rPr>
                <w:rFonts w:ascii="Arial" w:hAnsi="Arial" w:cs="Arial"/>
              </w:rPr>
            </w:pPr>
            <w:r w:rsidRPr="00975A63">
              <w:rPr>
                <w:rFonts w:ascii="Arial" w:hAnsi="Arial" w:cs="Arial"/>
              </w:rPr>
              <w:t xml:space="preserve">Inschakelen hulp; </w:t>
            </w:r>
            <w:r w:rsidRPr="00EC72BD" w:rsidR="00F507EC">
              <w:rPr>
                <w:rFonts w:ascii="Arial" w:hAnsi="Arial" w:cs="Arial"/>
              </w:rPr>
              <w:t>vertrouwenspersoon</w:t>
            </w:r>
            <w:r w:rsidRPr="00EC72BD" w:rsidR="001A0CC1">
              <w:rPr>
                <w:rFonts w:ascii="Arial" w:hAnsi="Arial" w:cs="Arial"/>
                <w:b/>
              </w:rPr>
              <w:t>,</w:t>
            </w:r>
            <w:r w:rsidRPr="00EC72BD" w:rsidR="00F507EC">
              <w:rPr>
                <w:rFonts w:ascii="Arial" w:hAnsi="Arial" w:cs="Arial"/>
                <w:b/>
                <w:color w:val="FF0066"/>
              </w:rPr>
              <w:t xml:space="preserve"> </w:t>
            </w:r>
            <w:r w:rsidRPr="00EC72BD">
              <w:rPr>
                <w:rFonts w:ascii="Arial" w:hAnsi="Arial" w:cs="Arial"/>
              </w:rPr>
              <w:t>sociale vaardigheidstrainingen; Jeugdgezondheidzorg; huisarts; GGD</w:t>
            </w:r>
            <w:r w:rsidRPr="00EC72BD" w:rsidR="001A0CC1">
              <w:rPr>
                <w:rFonts w:ascii="Arial" w:hAnsi="Arial" w:cs="Arial"/>
              </w:rPr>
              <w:t>.</w:t>
            </w:r>
            <w:r w:rsidRPr="00EC72BD" w:rsidR="000174B8">
              <w:rPr>
                <w:rFonts w:ascii="Arial" w:hAnsi="Arial" w:cs="Arial"/>
                <w:b/>
                <w:color w:val="FF0066"/>
              </w:rPr>
              <w:t xml:space="preserve"> </w:t>
            </w:r>
          </w:p>
        </w:tc>
      </w:tr>
    </w:tbl>
    <w:p w:rsidR="00770E69" w:rsidP="00A31F91" w:rsidRDefault="00770E69" w14:paraId="0834506E" w14:textId="77777777">
      <w:pPr>
        <w:rPr>
          <w:rFonts w:ascii="Arial" w:hAnsi="Arial" w:cs="Arial"/>
        </w:rPr>
      </w:pPr>
    </w:p>
    <w:p w:rsidRPr="00770E69" w:rsidR="00FA6F54" w:rsidP="005B061D" w:rsidRDefault="00FA6F54" w14:paraId="1EA3F87B" w14:textId="011622FB">
      <w:pPr>
        <w:rPr>
          <w:rFonts w:ascii="Arial" w:hAnsi="Arial" w:cs="Arial"/>
        </w:rPr>
      </w:pPr>
    </w:p>
    <w:p w:rsidR="00770E69" w:rsidP="007C5202" w:rsidRDefault="00770E69" w14:paraId="1380567C" w14:textId="77777777">
      <w:pPr>
        <w:suppressAutoHyphens w:val="0"/>
        <w:jc w:val="center"/>
        <w:rPr>
          <w:rFonts w:ascii="Arial" w:hAnsi="Arial" w:cs="Arial"/>
          <w:b/>
        </w:rPr>
      </w:pPr>
    </w:p>
    <w:p w:rsidR="00610D2F" w:rsidP="00A31F91" w:rsidRDefault="00610D2F" w14:paraId="5A68CAE2" w14:textId="77777777">
      <w:pPr>
        <w:suppressAutoHyphens w:val="0"/>
        <w:rPr>
          <w:rFonts w:ascii="Arial" w:hAnsi="Arial" w:cs="Arial"/>
          <w:b/>
        </w:rPr>
      </w:pPr>
    </w:p>
    <w:p w:rsidR="00A31F91" w:rsidP="007C5202" w:rsidRDefault="00E503C2" w14:paraId="74217333" w14:textId="77777777">
      <w:pPr>
        <w:rPr>
          <w:rFonts w:ascii="Arial" w:hAnsi="Arial" w:cs="Arial"/>
          <w:b/>
          <w:color w:val="FF0066"/>
        </w:rPr>
      </w:pPr>
      <w:r w:rsidRPr="00975A63">
        <w:rPr>
          <w:rFonts w:ascii="Arial" w:hAnsi="Arial" w:cs="Arial"/>
        </w:rPr>
        <w:t> </w:t>
      </w:r>
      <w:r w:rsidRPr="000174B8" w:rsidR="000174B8">
        <w:rPr>
          <w:rFonts w:ascii="Arial" w:hAnsi="Arial" w:cs="Arial"/>
          <w:b/>
          <w:color w:val="FF0066"/>
        </w:rPr>
        <w:t xml:space="preserve"> </w:t>
      </w:r>
    </w:p>
    <w:p w:rsidR="007C5202" w:rsidP="007C5202" w:rsidRDefault="007C5202" w14:paraId="424D5A59" w14:textId="77777777">
      <w:pPr>
        <w:rPr>
          <w:rFonts w:ascii="Arial" w:hAnsi="Arial" w:cs="Arial"/>
          <w:b/>
          <w:color w:val="FF0066"/>
        </w:rPr>
      </w:pPr>
    </w:p>
    <w:p w:rsidR="007C5202" w:rsidP="007C5202" w:rsidRDefault="007C5202" w14:paraId="2C8FD4AF" w14:textId="77777777">
      <w:pPr>
        <w:rPr>
          <w:rFonts w:ascii="Arial" w:hAnsi="Arial" w:cs="Arial"/>
          <w:b/>
          <w:color w:val="FF0066"/>
        </w:rPr>
      </w:pPr>
    </w:p>
    <w:p w:rsidR="007C5202" w:rsidP="007C5202" w:rsidRDefault="007C5202" w14:paraId="24DF1AF0" w14:textId="77777777">
      <w:pPr>
        <w:rPr>
          <w:rFonts w:ascii="Arial" w:hAnsi="Arial" w:cs="Arial"/>
          <w:b/>
          <w:color w:val="FF0066"/>
        </w:rPr>
      </w:pPr>
    </w:p>
    <w:p w:rsidR="007C5202" w:rsidP="007C5202" w:rsidRDefault="007C5202" w14:paraId="1E19291B" w14:textId="77777777">
      <w:pPr>
        <w:rPr>
          <w:rFonts w:ascii="Arial" w:hAnsi="Arial" w:cs="Arial"/>
          <w:b/>
          <w:color w:val="FF0066"/>
        </w:rPr>
      </w:pPr>
    </w:p>
    <w:p w:rsidR="007C5202" w:rsidP="007C5202" w:rsidRDefault="007C5202" w14:paraId="464AA1F6" w14:textId="77777777">
      <w:pPr>
        <w:rPr>
          <w:rFonts w:ascii="Arial" w:hAnsi="Arial" w:cs="Arial"/>
          <w:b/>
          <w:color w:val="FF0066"/>
        </w:rPr>
      </w:pPr>
    </w:p>
    <w:p w:rsidR="007C5202" w:rsidP="007C5202" w:rsidRDefault="007C5202" w14:paraId="38343A34" w14:textId="77777777">
      <w:pPr>
        <w:rPr>
          <w:rFonts w:ascii="Arial" w:hAnsi="Arial" w:cs="Arial"/>
          <w:b/>
          <w:color w:val="FF0066"/>
        </w:rPr>
      </w:pPr>
    </w:p>
    <w:p w:rsidR="007C5202" w:rsidP="007C5202" w:rsidRDefault="007C5202" w14:paraId="46A99C94" w14:textId="77777777">
      <w:pPr>
        <w:rPr>
          <w:rFonts w:ascii="Arial" w:hAnsi="Arial" w:cs="Arial"/>
          <w:b/>
          <w:color w:val="FF0066"/>
        </w:rPr>
      </w:pPr>
    </w:p>
    <w:p w:rsidR="007C5202" w:rsidP="007C5202" w:rsidRDefault="007C5202" w14:paraId="73E8C2BD" w14:textId="77777777">
      <w:pPr>
        <w:rPr>
          <w:rFonts w:ascii="Arial" w:hAnsi="Arial" w:cs="Arial"/>
          <w:b/>
          <w:color w:val="FF0066"/>
        </w:rPr>
      </w:pPr>
    </w:p>
    <w:p w:rsidR="007C5202" w:rsidP="007C5202" w:rsidRDefault="007C5202" w14:paraId="4383B8DB" w14:textId="77777777">
      <w:pPr>
        <w:rPr>
          <w:rFonts w:ascii="Arial" w:hAnsi="Arial" w:cs="Arial"/>
          <w:b/>
          <w:color w:val="FF0066"/>
        </w:rPr>
      </w:pPr>
    </w:p>
    <w:p w:rsidR="007C5202" w:rsidP="007C5202" w:rsidRDefault="007C5202" w14:paraId="2F578E7D" w14:textId="77777777">
      <w:pPr>
        <w:rPr>
          <w:rFonts w:ascii="Arial" w:hAnsi="Arial" w:cs="Arial"/>
          <w:b/>
          <w:color w:val="FF0066"/>
        </w:rPr>
      </w:pPr>
    </w:p>
    <w:p w:rsidR="007C5202" w:rsidP="007C5202" w:rsidRDefault="007C5202" w14:paraId="4D021E96" w14:textId="77777777">
      <w:pPr>
        <w:rPr>
          <w:rFonts w:ascii="Arial" w:hAnsi="Arial" w:cs="Arial"/>
          <w:b/>
          <w:color w:val="FF0066"/>
        </w:rPr>
      </w:pPr>
    </w:p>
    <w:p w:rsidR="007C5202" w:rsidP="007C5202" w:rsidRDefault="007C5202" w14:paraId="655C3DC7" w14:textId="77777777">
      <w:pPr>
        <w:rPr>
          <w:rFonts w:ascii="Arial" w:hAnsi="Arial" w:cs="Arial"/>
          <w:b/>
          <w:color w:val="FF0066"/>
        </w:rPr>
      </w:pPr>
    </w:p>
    <w:p w:rsidR="007C5202" w:rsidP="007C5202" w:rsidRDefault="007C5202" w14:paraId="1EBADA9B" w14:textId="77777777">
      <w:pPr>
        <w:rPr>
          <w:rFonts w:ascii="Arial" w:hAnsi="Arial" w:cs="Arial"/>
          <w:b/>
          <w:color w:val="FF0066"/>
        </w:rPr>
      </w:pPr>
    </w:p>
    <w:p w:rsidR="007C5202" w:rsidP="007C5202" w:rsidRDefault="007C5202" w14:paraId="01612196" w14:textId="77777777">
      <w:pPr>
        <w:rPr>
          <w:rFonts w:ascii="Arial" w:hAnsi="Arial" w:cs="Arial"/>
          <w:b/>
          <w:color w:val="FF0066"/>
        </w:rPr>
      </w:pPr>
    </w:p>
    <w:p w:rsidR="007C5202" w:rsidP="007C5202" w:rsidRDefault="007C5202" w14:paraId="06523097" w14:textId="77777777">
      <w:pPr>
        <w:rPr>
          <w:rFonts w:ascii="Arial" w:hAnsi="Arial" w:cs="Arial"/>
          <w:b/>
          <w:color w:val="FF0066"/>
        </w:rPr>
      </w:pPr>
    </w:p>
    <w:p w:rsidR="007C5202" w:rsidP="007C5202" w:rsidRDefault="007C5202" w14:paraId="1A1ED412" w14:textId="77777777">
      <w:pPr>
        <w:rPr>
          <w:rFonts w:ascii="Arial" w:hAnsi="Arial" w:cs="Arial"/>
          <w:b/>
          <w:color w:val="FF0066"/>
        </w:rPr>
      </w:pPr>
    </w:p>
    <w:p w:rsidR="007C5202" w:rsidP="007C5202" w:rsidRDefault="007C5202" w14:paraId="2BBA72E4" w14:textId="77777777">
      <w:pPr>
        <w:rPr>
          <w:rFonts w:ascii="Arial" w:hAnsi="Arial" w:cs="Arial"/>
          <w:b/>
          <w:color w:val="FF0066"/>
        </w:rPr>
      </w:pPr>
    </w:p>
    <w:p w:rsidR="007C5202" w:rsidP="007C5202" w:rsidRDefault="007C5202" w14:paraId="2AD65FD0" w14:textId="77777777">
      <w:pPr>
        <w:rPr>
          <w:rFonts w:ascii="Arial" w:hAnsi="Arial" w:cs="Arial"/>
          <w:b/>
          <w:color w:val="FF0066"/>
        </w:rPr>
      </w:pPr>
    </w:p>
    <w:sectPr w:rsidR="007C5202" w:rsidSect="00610D2F">
      <w:footerReference w:type="default" r:id="rId17"/>
      <w:pgSz w:w="11906" w:h="16838" w:orient="portrait"/>
      <w:pgMar w:top="1134" w:right="1417" w:bottom="1417" w:left="1417" w:header="708" w:footer="708" w:gutter="0"/>
      <w:pgNumType w:start="1"/>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nitials="LW" w:author="Leontine Weijers" w:date="2021-02-26T12:04:00Z" w:id="0">
    <w:p w:rsidR="005801EF" w:rsidRDefault="005801EF" w14:paraId="7D5758DC" w14:textId="77777777">
      <w:pPr>
        <w:pStyle w:val="CommentText"/>
      </w:pPr>
      <w:r>
        <w:rPr>
          <w:rStyle w:val="CommentReference"/>
        </w:rPr>
        <w:annotationRef/>
      </w:r>
      <w:r>
        <w:t>Praktisch punt: willen we dit in een protocol of kwaliteitskaart?</w:t>
      </w:r>
    </w:p>
    <w:p w:rsidR="005801EF" w:rsidRDefault="005801EF" w14:paraId="61CC8868" w14:textId="30FD37ED">
      <w:pPr>
        <w:pStyle w:val="CommentText"/>
      </w:pPr>
    </w:p>
  </w:comment>
  <w:comment w:initials="SM" w:author="Suzanne van Mierlo" w:date="2021-03-02T19:44:00Z" w:id="1">
    <w:p w:rsidR="5DB6533C" w:rsidRDefault="5DB6533C" w14:paraId="4160A731" w14:textId="21B5593F">
      <w:r>
        <w:t>Ik vind dit meer iets voor een kwaliteitskaart.</w:t>
      </w:r>
      <w:r>
        <w:annotationRef/>
      </w:r>
    </w:p>
    <w:p w:rsidR="5DB6533C" w:rsidRDefault="5DB6533C" w14:paraId="7F51BA2A" w14:textId="0B65BCAB"/>
  </w:comment>
  <w:comment w:initials="PR" w:author="Paula Roerdink" w:date="2021-03-03T09:42:00Z" w:id="2">
    <w:p w:rsidR="7D38FA97" w:rsidRDefault="7D38FA97" w14:paraId="2B75A257" w14:textId="1B8FC2BF">
      <w:r>
        <w:t>Bespreken in PLG</w:t>
      </w:r>
      <w:r>
        <w:annotationRef/>
      </w:r>
    </w:p>
  </w:comment>
  <w:comment w:initials="LW" w:author="Leontine Weijers" w:date="2021-02-26T12:00:00Z" w:id="3">
    <w:p w:rsidR="00B75390" w:rsidRDefault="00B75390" w14:paraId="71A2AF61" w14:textId="7BFA558D">
      <w:pPr>
        <w:pStyle w:val="CommentText"/>
      </w:pPr>
      <w:r>
        <w:rPr>
          <w:rStyle w:val="CommentReference"/>
        </w:rPr>
        <w:annotationRef/>
      </w:r>
      <w:r w:rsidR="00B4161C">
        <w:t>De leraren vullen tot en met groep 8 dit in, daarnaast de kinderen van groep 6 – 8 ook</w:t>
      </w:r>
      <w:r>
        <w:annotationRef/>
      </w:r>
    </w:p>
  </w:comment>
  <w:comment w:initials="SM" w:author="Suzanne van Mierlo" w:date="2021-03-02T19:48:00Z" w:id="4">
    <w:p w:rsidR="5DB6533C" w:rsidRDefault="5DB6533C" w14:paraId="4825E29C" w14:textId="4C9D1718">
      <w:r>
        <w:t>De leerkracht van groep 1-2 vult geen Scol-lijst in.</w:t>
      </w:r>
      <w:r>
        <w:annotationRef/>
      </w:r>
      <w:r>
        <w:annotationRef/>
      </w:r>
    </w:p>
  </w:comment>
  <w:comment w:initials="RS" w:author="Rene Stok" w:date="2021-03-03T13:21:00Z" w:id="5">
    <w:p w:rsidR="2CF4E8D9" w:rsidRDefault="2CF4E8D9" w14:paraId="4CEEC9CD" w14:textId="1675CEB7">
      <w:r>
        <w:t>Is hier een format voor?</w:t>
      </w:r>
      <w:r>
        <w:annotationRef/>
      </w:r>
      <w:r>
        <w:rPr>
          <w:rStyle w:val="CommentReference"/>
        </w:rPr>
        <w:annotationRef/>
      </w:r>
    </w:p>
    <w:p w:rsidR="2CF4E8D9" w:rsidRDefault="2CF4E8D9" w14:paraId="01D0B934" w14:textId="03851629"/>
  </w:comment>
  <w:comment w:initials="SM" w:author="Suzanne van Mierlo" w:date="2021-03-02T19:52:00Z" w:id="6">
    <w:p w:rsidR="5DB6533C" w:rsidRDefault="5DB6533C" w14:paraId="1AB9DFD9" w14:textId="7B595158">
      <w:r>
        <w:t>Vanaf wanneer een eindgesprek? Als hier maar twee weken overeen gaan is misschien erg kort. Ik dacht aan een soort van tussenevaluatie en dan een aantal weken later een eindgesprek.</w:t>
      </w:r>
      <w:r>
        <w:annotationRef/>
      </w:r>
    </w:p>
    <w:p w:rsidR="5DB6533C" w:rsidRDefault="5DB6533C" w14:paraId="4D8960B8" w14:textId="036FB26C"/>
  </w:comment>
  <w:comment w:initials="PR" w:author="Paula Roerdink" w:date="2021-03-03T09:42:00Z" w:id="7">
    <w:p w:rsidR="7D38FA97" w:rsidRDefault="7D38FA97" w14:paraId="59BC5B9B" w14:textId="68E1FBF7">
      <w:r>
        <w:t>Bespreken in PLG</w:t>
      </w:r>
      <w:r>
        <w:annotationRef/>
      </w:r>
    </w:p>
  </w:comment>
  <w:comment w:initials="SM" w:author="Suzanne van Mierlo" w:date="2021-03-02T19:54:00Z" w:id="8">
    <w:p w:rsidR="5DB6533C" w:rsidRDefault="5DB6533C" w14:paraId="28362D92" w14:textId="54E85D36">
      <w:r>
        <w:t xml:space="preserve">Wordt dit ook vastgelegd in een incidentenregistratie? </w:t>
      </w:r>
      <w:r>
        <w:annotationRef/>
      </w:r>
    </w:p>
  </w:comment>
  <w:comment w:initials="PR" w:author="Paula Roerdink" w:date="2021-03-03T09:42:00Z" w:id="9">
    <w:p w:rsidR="7D38FA97" w:rsidRDefault="7D38FA97" w14:paraId="72544424" w14:textId="405272F4">
      <w:r>
        <w:t>Bespreken in PLG</w:t>
      </w:r>
      <w:r>
        <w:annotationRef/>
      </w:r>
    </w:p>
  </w:comment>
  <w:comment w:initials="SM" w:author="Suzanne van Mierlo" w:date="2021-03-02T20:00:00Z" w:id="10">
    <w:p w:rsidR="5DB6533C" w:rsidRDefault="5DB6533C" w14:paraId="7792B78F" w14:textId="4DE2603C">
      <w:r>
        <w:t>Welke manier?</w:t>
      </w:r>
      <w:r>
        <w:annotationRef/>
      </w:r>
      <w: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1CC8868" w15:done="0"/>
  <w15:commentEx w15:paraId="7F51BA2A" w15:paraIdParent="61CC8868" w15:done="0"/>
  <w15:commentEx w15:paraId="2B75A257" w15:paraIdParent="61CC8868" w15:done="0"/>
  <w15:commentEx w15:paraId="71A2AF61" w15:done="1"/>
  <w15:commentEx w15:paraId="4825E29C" w15:paraIdParent="71A2AF61" w15:done="1"/>
  <w15:commentEx w15:paraId="01D0B934" w15:done="1"/>
  <w15:commentEx w15:paraId="4D8960B8" w15:done="0"/>
  <w15:commentEx w15:paraId="59BC5B9B" w15:paraIdParent="4D8960B8" w15:done="0"/>
  <w15:commentEx w15:paraId="28362D92" w15:done="0"/>
  <w15:commentEx w15:paraId="72544424" w15:paraIdParent="28362D92" w15:done="0"/>
  <w15:commentEx w15:paraId="7792B78F"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E36241" w16cex:dateUtc="2021-02-26T11:04:00Z"/>
  <w16cex:commentExtensible w16cex:durableId="2B7EB323" w16cex:dateUtc="2021-03-02T18:44:00Z"/>
  <w16cex:commentExtensible w16cex:durableId="6FD83798" w16cex:dateUtc="2021-03-03T08:42:00Z"/>
  <w16cex:commentExtensible w16cex:durableId="23E36149" w16cex:dateUtc="2021-02-26T11:00:00Z"/>
  <w16cex:commentExtensible w16cex:durableId="08AB791C" w16cex:dateUtc="2021-03-02T18:48:00Z"/>
  <w16cex:commentExtensible w16cex:durableId="54E00313" w16cex:dateUtc="2021-03-03T12:21:00Z"/>
  <w16cex:commentExtensible w16cex:durableId="0CED254C" w16cex:dateUtc="2021-03-02T18:52:00Z"/>
  <w16cex:commentExtensible w16cex:durableId="4AC50A25" w16cex:dateUtc="2021-03-03T08:42:00Z"/>
  <w16cex:commentExtensible w16cex:durableId="67C811EC" w16cex:dateUtc="2021-03-02T18:54:00Z"/>
  <w16cex:commentExtensible w16cex:durableId="4BD9B48F" w16cex:dateUtc="2021-03-03T08:42:00Z"/>
  <w16cex:commentExtensible w16cex:durableId="279AEBDA" w16cex:dateUtc="2021-03-02T19: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1CC8868" w16cid:durableId="23E36241"/>
  <w16cid:commentId w16cid:paraId="7F51BA2A" w16cid:durableId="2B7EB323"/>
  <w16cid:commentId w16cid:paraId="2B75A257" w16cid:durableId="6FD83798"/>
  <w16cid:commentId w16cid:paraId="71A2AF61" w16cid:durableId="23E36149"/>
  <w16cid:commentId w16cid:paraId="4825E29C" w16cid:durableId="08AB791C"/>
  <w16cid:commentId w16cid:paraId="01D0B934" w16cid:durableId="54E00313"/>
  <w16cid:commentId w16cid:paraId="4D8960B8" w16cid:durableId="0CED254C"/>
  <w16cid:commentId w16cid:paraId="59BC5B9B" w16cid:durableId="4AC50A25"/>
  <w16cid:commentId w16cid:paraId="28362D92" w16cid:durableId="67C811EC"/>
  <w16cid:commentId w16cid:paraId="72544424" w16cid:durableId="4BD9B48F"/>
  <w16cid:commentId w16cid:paraId="7792B78F" w16cid:durableId="279AEBD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520D8" w:rsidP="00610D2F" w:rsidRDefault="006520D8" w14:paraId="41C5C960" w14:textId="77777777">
      <w:r>
        <w:separator/>
      </w:r>
    </w:p>
  </w:endnote>
  <w:endnote w:type="continuationSeparator" w:id="0">
    <w:p w:rsidR="006520D8" w:rsidP="00610D2F" w:rsidRDefault="006520D8" w14:paraId="22063FBD" w14:textId="77777777">
      <w:r>
        <w:continuationSeparator/>
      </w:r>
    </w:p>
  </w:endnote>
  <w:endnote w:type="continuationNotice" w:id="1">
    <w:p w:rsidR="006520D8" w:rsidRDefault="006520D8" w14:paraId="6583E729"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Times New Roman"/>
    <w:charset w:val="00"/>
    <w:family w:val="auto"/>
    <w:pitch w:val="default"/>
  </w:font>
  <w:font w:name="Wingdings 2">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p14">
  <w:sdt>
    <w:sdtPr>
      <w:id w:val="339861131"/>
      <w:docPartObj>
        <w:docPartGallery w:val="Page Numbers (Bottom of Page)"/>
        <w:docPartUnique/>
      </w:docPartObj>
    </w:sdtPr>
    <w:sdtContent>
      <w:p w:rsidR="00610D2F" w:rsidRDefault="002660CC" w14:paraId="57661CC4" w14:textId="4CC2907F">
        <w:pPr>
          <w:pStyle w:val="Footer"/>
          <w:jc w:val="center"/>
        </w:pPr>
        <w:r>
          <w:rPr>
            <w:noProof/>
          </w:rPr>
          <mc:AlternateContent>
            <mc:Choice Requires="wps">
              <w:drawing>
                <wp:inline distT="0" distB="0" distL="0" distR="0" wp14:anchorId="1A3E253E" wp14:editId="29D7897F">
                  <wp:extent cx="5943600" cy="45085"/>
                  <wp:effectExtent l="8890" t="1270" r="8255" b="1270"/>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745480" cy="45085"/>
                          </a:xfrm>
                          <a:prstGeom prst="flowChartDecision">
                            <a:avLst/>
                          </a:prstGeom>
                          <a:pattFill prst="ltHorz">
                            <a:fgClr>
                              <a:schemeClr val="tx1">
                                <a:lumMod val="100000"/>
                                <a:lumOff val="0"/>
                              </a:schemeClr>
                            </a:fgClr>
                            <a:bgClr>
                              <a:srgbClr val="FFFFFF"/>
                            </a:bgClr>
                          </a:pattFill>
                          <a:ln>
                            <a:noFill/>
                          </a:ln>
                          <a:extLst>
                            <a:ext uri="{91240B29-F687-4F45-9708-019B960494DF}">
                              <a14:hiddenLine xmlns:a14="http://schemas.microsoft.com/office/drawing/2010/main" w="9525">
                                <a:solidFill>
                                  <a:schemeClr val="tx1">
                                    <a:lumMod val="100000"/>
                                    <a:lumOff val="0"/>
                                  </a:schemeClr>
                                </a:solidFill>
                                <a:miter lim="800000"/>
                                <a:headEnd/>
                                <a:tailEnd/>
                              </a14:hiddenLine>
                            </a:ext>
                          </a:extLst>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a14="http://schemas.microsoft.com/office/drawing/2010/main">
              <w:pict>
                <v:shapetype id="_x0000_t110" coordsize="21600,21600" o:spt="110" path="m10800,l,10800,10800,21600,21600,10800xe" w14:anchorId="5F31EEED">
                  <v:stroke joinstyle="miter"/>
                  <v:path textboxrect="5400,5400,16200,16200" gradientshapeok="t" o:connecttype="rect"/>
                </v:shapetype>
                <v:shape id="AutoShape 1" style="width:468pt;height:3.55pt;flip:y;visibility:visible;mso-wrap-style:square;mso-left-percent:-10001;mso-top-percent:-10001;mso-position-horizontal:absolute;mso-position-horizontal-relative:char;mso-position-vertical:absolute;mso-position-vertical-relative:line;mso-left-percent:-10001;mso-top-percent:-10001;v-text-anchor:top" o:spid="_x0000_s1026" fillcolor="black [3213]" stroked="f" strokecolor="black [3213]" type="#_x0000_t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">
                  <v:fill type="pattern" o:title="" r:id="rId1"/>
                  <w10:anchorlock/>
                </v:shape>
              </w:pict>
            </mc:Fallback>
          </mc:AlternateContent>
        </w:r>
      </w:p>
      <w:p w:rsidR="00610D2F" w:rsidRDefault="007B49A4" w14:paraId="036A62B9" w14:textId="77777777">
        <w:pPr>
          <w:pStyle w:val="Footer"/>
          <w:jc w:val="center"/>
        </w:pPr>
        <w:r>
          <w:fldChar w:fldCharType="begin"/>
        </w:r>
        <w:r>
          <w:instrText xml:space="preserve"> PAGE    \* MERGEFORMAT </w:instrText>
        </w:r>
        <w:r>
          <w:fldChar w:fldCharType="separate"/>
        </w:r>
        <w:r w:rsidR="00E53C56">
          <w:rPr>
            <w:noProof/>
          </w:rPr>
          <w:t>5</w:t>
        </w:r>
        <w:r>
          <w:rPr>
            <w:noProof/>
          </w:rPr>
          <w:fldChar w:fldCharType="end"/>
        </w:r>
      </w:p>
    </w:sdtContent>
  </w:sdt>
  <w:p w:rsidR="00610D2F" w:rsidRDefault="00610D2F" w14:paraId="235A0CAE"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520D8" w:rsidP="00610D2F" w:rsidRDefault="006520D8" w14:paraId="30F9804C" w14:textId="77777777">
      <w:r>
        <w:separator/>
      </w:r>
    </w:p>
  </w:footnote>
  <w:footnote w:type="continuationSeparator" w:id="0">
    <w:p w:rsidR="006520D8" w:rsidP="00610D2F" w:rsidRDefault="006520D8" w14:paraId="2ED94A92" w14:textId="77777777">
      <w:r>
        <w:continuationSeparator/>
      </w:r>
    </w:p>
  </w:footnote>
  <w:footnote w:type="continuationNotice" w:id="1">
    <w:p w:rsidR="006520D8" w:rsidRDefault="006520D8" w14:paraId="04836502"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
    <w:lvl w:ilvl="0">
      <w:start w:val="1"/>
      <w:numFmt w:val="bullet"/>
      <w:lvlText w:val="·"/>
      <w:lvlJc w:val="left"/>
      <w:pPr>
        <w:tabs>
          <w:tab w:val="num" w:pos="792"/>
        </w:tabs>
      </w:pPr>
      <w:rPr>
        <w:rFonts w:ascii="Symbol" w:hAnsi="Symbol" w:cs="Times New Roman"/>
        <w:color w:val="000000"/>
      </w:rPr>
    </w:lvl>
  </w:abstractNum>
  <w:abstractNum w:abstractNumId="1" w15:restartNumberingAfterBreak="0">
    <w:nsid w:val="00000002"/>
    <w:multiLevelType w:val="hybridMultilevel"/>
    <w:tmpl w:val="00000002"/>
    <w:name w:val="WW8Num2"/>
    <w:lvl w:ilvl="0" w:tplc="F42CFA2A">
      <w:start w:val="1"/>
      <w:numFmt w:val="bullet"/>
      <w:lvlText w:val="●"/>
      <w:lvlJc w:val="left"/>
      <w:pPr>
        <w:tabs>
          <w:tab w:val="num" w:pos="720"/>
        </w:tabs>
      </w:pPr>
      <w:rPr>
        <w:rFonts w:ascii="StarSymbol" w:hAnsi="StarSymbol" w:cs="StarSymbol"/>
        <w:sz w:val="18"/>
        <w:szCs w:val="18"/>
      </w:rPr>
    </w:lvl>
    <w:lvl w:ilvl="1" w:tplc="B06E0298">
      <w:start w:val="1"/>
      <w:numFmt w:val="bullet"/>
      <w:lvlText w:val=""/>
      <w:lvlJc w:val="left"/>
      <w:pPr>
        <w:tabs>
          <w:tab w:val="num" w:pos="1080"/>
        </w:tabs>
      </w:pPr>
      <w:rPr>
        <w:rFonts w:ascii="Wingdings 2" w:hAnsi="Wingdings 2" w:cs="StarSymbol"/>
        <w:sz w:val="18"/>
        <w:szCs w:val="18"/>
      </w:rPr>
    </w:lvl>
    <w:lvl w:ilvl="2" w:tplc="E9E6CBA0">
      <w:start w:val="1"/>
      <w:numFmt w:val="bullet"/>
      <w:lvlText w:val="■"/>
      <w:lvlJc w:val="left"/>
      <w:pPr>
        <w:tabs>
          <w:tab w:val="num" w:pos="1440"/>
        </w:tabs>
      </w:pPr>
      <w:rPr>
        <w:rFonts w:ascii="StarSymbol" w:hAnsi="StarSymbol" w:cs="StarSymbol"/>
        <w:sz w:val="18"/>
        <w:szCs w:val="18"/>
      </w:rPr>
    </w:lvl>
    <w:lvl w:ilvl="3" w:tplc="36060750">
      <w:start w:val="1"/>
      <w:numFmt w:val="bullet"/>
      <w:lvlText w:val="●"/>
      <w:lvlJc w:val="left"/>
      <w:pPr>
        <w:tabs>
          <w:tab w:val="num" w:pos="1800"/>
        </w:tabs>
      </w:pPr>
      <w:rPr>
        <w:rFonts w:ascii="StarSymbol" w:hAnsi="StarSymbol" w:cs="StarSymbol"/>
        <w:sz w:val="18"/>
        <w:szCs w:val="18"/>
      </w:rPr>
    </w:lvl>
    <w:lvl w:ilvl="4" w:tplc="DDA49650">
      <w:start w:val="1"/>
      <w:numFmt w:val="bullet"/>
      <w:lvlText w:val=""/>
      <w:lvlJc w:val="left"/>
      <w:pPr>
        <w:tabs>
          <w:tab w:val="num" w:pos="2160"/>
        </w:tabs>
      </w:pPr>
      <w:rPr>
        <w:rFonts w:ascii="Wingdings 2" w:hAnsi="Wingdings 2" w:cs="StarSymbol"/>
        <w:sz w:val="18"/>
        <w:szCs w:val="18"/>
      </w:rPr>
    </w:lvl>
    <w:lvl w:ilvl="5" w:tplc="F3A2462C">
      <w:start w:val="1"/>
      <w:numFmt w:val="bullet"/>
      <w:lvlText w:val="■"/>
      <w:lvlJc w:val="left"/>
      <w:pPr>
        <w:tabs>
          <w:tab w:val="num" w:pos="2520"/>
        </w:tabs>
      </w:pPr>
      <w:rPr>
        <w:rFonts w:ascii="StarSymbol" w:hAnsi="StarSymbol" w:cs="StarSymbol"/>
        <w:sz w:val="18"/>
        <w:szCs w:val="18"/>
      </w:rPr>
    </w:lvl>
    <w:lvl w:ilvl="6" w:tplc="824E5B6C">
      <w:start w:val="1"/>
      <w:numFmt w:val="bullet"/>
      <w:lvlText w:val="●"/>
      <w:lvlJc w:val="left"/>
      <w:pPr>
        <w:tabs>
          <w:tab w:val="num" w:pos="2880"/>
        </w:tabs>
      </w:pPr>
      <w:rPr>
        <w:rFonts w:ascii="StarSymbol" w:hAnsi="StarSymbol" w:cs="StarSymbol"/>
        <w:sz w:val="18"/>
        <w:szCs w:val="18"/>
      </w:rPr>
    </w:lvl>
    <w:lvl w:ilvl="7" w:tplc="9DC2C7D2">
      <w:start w:val="1"/>
      <w:numFmt w:val="bullet"/>
      <w:lvlText w:val=""/>
      <w:lvlJc w:val="left"/>
      <w:pPr>
        <w:tabs>
          <w:tab w:val="num" w:pos="3240"/>
        </w:tabs>
      </w:pPr>
      <w:rPr>
        <w:rFonts w:ascii="Wingdings 2" w:hAnsi="Wingdings 2" w:cs="StarSymbol"/>
        <w:sz w:val="18"/>
        <w:szCs w:val="18"/>
      </w:rPr>
    </w:lvl>
    <w:lvl w:ilvl="8" w:tplc="443E76F8">
      <w:start w:val="1"/>
      <w:numFmt w:val="bullet"/>
      <w:lvlText w:val="■"/>
      <w:lvlJc w:val="left"/>
      <w:pPr>
        <w:tabs>
          <w:tab w:val="num" w:pos="3600"/>
        </w:tabs>
      </w:pPr>
      <w:rPr>
        <w:rFonts w:ascii="StarSymbol" w:hAnsi="StarSymbol" w:cs="StarSymbol"/>
        <w:sz w:val="18"/>
        <w:szCs w:val="18"/>
      </w:rPr>
    </w:lvl>
  </w:abstractNum>
  <w:abstractNum w:abstractNumId="2" w15:restartNumberingAfterBreak="0">
    <w:nsid w:val="00000003"/>
    <w:multiLevelType w:val="hybridMultilevel"/>
    <w:tmpl w:val="00000003"/>
    <w:name w:val="WW8Num3"/>
    <w:lvl w:ilvl="0" w:tplc="CE5416DE">
      <w:start w:val="1"/>
      <w:numFmt w:val="bullet"/>
      <w:lvlText w:val="➔"/>
      <w:lvlJc w:val="left"/>
      <w:pPr>
        <w:tabs>
          <w:tab w:val="num" w:pos="720"/>
        </w:tabs>
      </w:pPr>
      <w:rPr>
        <w:rFonts w:ascii="StarSymbol" w:hAnsi="StarSymbol" w:cs="StarSymbol"/>
        <w:sz w:val="18"/>
        <w:szCs w:val="18"/>
      </w:rPr>
    </w:lvl>
    <w:lvl w:ilvl="1" w:tplc="928808E2">
      <w:start w:val="1"/>
      <w:numFmt w:val="bullet"/>
      <w:lvlText w:val=""/>
      <w:lvlJc w:val="left"/>
      <w:pPr>
        <w:tabs>
          <w:tab w:val="num" w:pos="1080"/>
        </w:tabs>
      </w:pPr>
      <w:rPr>
        <w:rFonts w:ascii="Wingdings 2" w:hAnsi="Wingdings 2" w:cs="StarSymbol"/>
        <w:sz w:val="18"/>
        <w:szCs w:val="18"/>
      </w:rPr>
    </w:lvl>
    <w:lvl w:ilvl="2" w:tplc="35F4468C">
      <w:start w:val="1"/>
      <w:numFmt w:val="bullet"/>
      <w:lvlText w:val="■"/>
      <w:lvlJc w:val="left"/>
      <w:pPr>
        <w:tabs>
          <w:tab w:val="num" w:pos="1440"/>
        </w:tabs>
      </w:pPr>
      <w:rPr>
        <w:rFonts w:ascii="StarSymbol" w:hAnsi="StarSymbol" w:cs="StarSymbol"/>
        <w:sz w:val="18"/>
        <w:szCs w:val="18"/>
      </w:rPr>
    </w:lvl>
    <w:lvl w:ilvl="3" w:tplc="D042EB78">
      <w:start w:val="1"/>
      <w:numFmt w:val="bullet"/>
      <w:lvlText w:val="●"/>
      <w:lvlJc w:val="left"/>
      <w:pPr>
        <w:tabs>
          <w:tab w:val="num" w:pos="1800"/>
        </w:tabs>
      </w:pPr>
      <w:rPr>
        <w:rFonts w:ascii="StarSymbol" w:hAnsi="StarSymbol" w:cs="StarSymbol"/>
        <w:sz w:val="18"/>
        <w:szCs w:val="18"/>
      </w:rPr>
    </w:lvl>
    <w:lvl w:ilvl="4" w:tplc="1F7E69D0">
      <w:start w:val="1"/>
      <w:numFmt w:val="bullet"/>
      <w:lvlText w:val=""/>
      <w:lvlJc w:val="left"/>
      <w:pPr>
        <w:tabs>
          <w:tab w:val="num" w:pos="2160"/>
        </w:tabs>
      </w:pPr>
      <w:rPr>
        <w:rFonts w:ascii="Wingdings 2" w:hAnsi="Wingdings 2" w:cs="StarSymbol"/>
        <w:sz w:val="18"/>
        <w:szCs w:val="18"/>
      </w:rPr>
    </w:lvl>
    <w:lvl w:ilvl="5" w:tplc="D608AB4A">
      <w:start w:val="1"/>
      <w:numFmt w:val="bullet"/>
      <w:lvlText w:val="■"/>
      <w:lvlJc w:val="left"/>
      <w:pPr>
        <w:tabs>
          <w:tab w:val="num" w:pos="2520"/>
        </w:tabs>
      </w:pPr>
      <w:rPr>
        <w:rFonts w:ascii="StarSymbol" w:hAnsi="StarSymbol" w:cs="StarSymbol"/>
        <w:sz w:val="18"/>
        <w:szCs w:val="18"/>
      </w:rPr>
    </w:lvl>
    <w:lvl w:ilvl="6" w:tplc="AF282B50">
      <w:start w:val="1"/>
      <w:numFmt w:val="bullet"/>
      <w:lvlText w:val="●"/>
      <w:lvlJc w:val="left"/>
      <w:pPr>
        <w:tabs>
          <w:tab w:val="num" w:pos="2880"/>
        </w:tabs>
      </w:pPr>
      <w:rPr>
        <w:rFonts w:ascii="StarSymbol" w:hAnsi="StarSymbol" w:cs="StarSymbol"/>
        <w:sz w:val="18"/>
        <w:szCs w:val="18"/>
      </w:rPr>
    </w:lvl>
    <w:lvl w:ilvl="7" w:tplc="F97E09D6">
      <w:start w:val="1"/>
      <w:numFmt w:val="bullet"/>
      <w:lvlText w:val=""/>
      <w:lvlJc w:val="left"/>
      <w:pPr>
        <w:tabs>
          <w:tab w:val="num" w:pos="3240"/>
        </w:tabs>
      </w:pPr>
      <w:rPr>
        <w:rFonts w:ascii="Wingdings 2" w:hAnsi="Wingdings 2" w:cs="StarSymbol"/>
        <w:sz w:val="18"/>
        <w:szCs w:val="18"/>
      </w:rPr>
    </w:lvl>
    <w:lvl w:ilvl="8" w:tplc="97B0A6B0">
      <w:start w:val="1"/>
      <w:numFmt w:val="bullet"/>
      <w:lvlText w:val="■"/>
      <w:lvlJc w:val="left"/>
      <w:pPr>
        <w:tabs>
          <w:tab w:val="num" w:pos="3600"/>
        </w:tabs>
      </w:pPr>
      <w:rPr>
        <w:rFonts w:ascii="StarSymbol" w:hAnsi="StarSymbol" w:cs="StarSymbol"/>
        <w:sz w:val="18"/>
        <w:szCs w:val="18"/>
      </w:rPr>
    </w:lvl>
  </w:abstractNum>
  <w:abstractNum w:abstractNumId="3" w15:restartNumberingAfterBreak="0">
    <w:nsid w:val="00000004"/>
    <w:multiLevelType w:val="hybridMultilevel"/>
    <w:tmpl w:val="00000004"/>
    <w:name w:val="WW8Num4"/>
    <w:lvl w:ilvl="0" w:tplc="876A90CA">
      <w:start w:val="1"/>
      <w:numFmt w:val="decimal"/>
      <w:lvlText w:val="%1."/>
      <w:lvlJc w:val="left"/>
      <w:pPr>
        <w:tabs>
          <w:tab w:val="num" w:pos="720"/>
        </w:tabs>
      </w:pPr>
    </w:lvl>
    <w:lvl w:ilvl="1" w:tplc="3A24F720">
      <w:start w:val="1"/>
      <w:numFmt w:val="decimal"/>
      <w:lvlText w:val="%2."/>
      <w:lvlJc w:val="left"/>
      <w:pPr>
        <w:tabs>
          <w:tab w:val="num" w:pos="1080"/>
        </w:tabs>
      </w:pPr>
    </w:lvl>
    <w:lvl w:ilvl="2" w:tplc="3F46BD4E">
      <w:start w:val="1"/>
      <w:numFmt w:val="decimal"/>
      <w:lvlText w:val="%3."/>
      <w:lvlJc w:val="left"/>
      <w:pPr>
        <w:tabs>
          <w:tab w:val="num" w:pos="1440"/>
        </w:tabs>
      </w:pPr>
    </w:lvl>
    <w:lvl w:ilvl="3" w:tplc="D158A0F8">
      <w:start w:val="1"/>
      <w:numFmt w:val="decimal"/>
      <w:lvlText w:val="%4."/>
      <w:lvlJc w:val="left"/>
      <w:pPr>
        <w:tabs>
          <w:tab w:val="num" w:pos="1800"/>
        </w:tabs>
      </w:pPr>
    </w:lvl>
    <w:lvl w:ilvl="4" w:tplc="CC0EF1F8">
      <w:start w:val="1"/>
      <w:numFmt w:val="decimal"/>
      <w:lvlText w:val="%5."/>
      <w:lvlJc w:val="left"/>
      <w:pPr>
        <w:tabs>
          <w:tab w:val="num" w:pos="2160"/>
        </w:tabs>
      </w:pPr>
    </w:lvl>
    <w:lvl w:ilvl="5" w:tplc="6370226A">
      <w:start w:val="1"/>
      <w:numFmt w:val="decimal"/>
      <w:lvlText w:val="%6."/>
      <w:lvlJc w:val="left"/>
      <w:pPr>
        <w:tabs>
          <w:tab w:val="num" w:pos="2520"/>
        </w:tabs>
      </w:pPr>
    </w:lvl>
    <w:lvl w:ilvl="6" w:tplc="AFA02B2C">
      <w:start w:val="1"/>
      <w:numFmt w:val="decimal"/>
      <w:lvlText w:val="%7."/>
      <w:lvlJc w:val="left"/>
      <w:pPr>
        <w:tabs>
          <w:tab w:val="num" w:pos="2880"/>
        </w:tabs>
      </w:pPr>
    </w:lvl>
    <w:lvl w:ilvl="7" w:tplc="B04AAEC6">
      <w:start w:val="1"/>
      <w:numFmt w:val="decimal"/>
      <w:lvlText w:val="%8."/>
      <w:lvlJc w:val="left"/>
      <w:pPr>
        <w:tabs>
          <w:tab w:val="num" w:pos="3240"/>
        </w:tabs>
      </w:pPr>
    </w:lvl>
    <w:lvl w:ilvl="8" w:tplc="84B0B3FA">
      <w:start w:val="1"/>
      <w:numFmt w:val="decimal"/>
      <w:lvlText w:val="%9."/>
      <w:lvlJc w:val="left"/>
      <w:pPr>
        <w:tabs>
          <w:tab w:val="num" w:pos="3600"/>
        </w:tabs>
      </w:pPr>
    </w:lvl>
  </w:abstractNum>
  <w:abstractNum w:abstractNumId="4" w15:restartNumberingAfterBreak="0">
    <w:nsid w:val="00000005"/>
    <w:multiLevelType w:val="hybridMultilevel"/>
    <w:tmpl w:val="00000005"/>
    <w:name w:val="WW8Num5"/>
    <w:lvl w:ilvl="0" w:tplc="6BD43AFA">
      <w:start w:val="1"/>
      <w:numFmt w:val="bullet"/>
      <w:lvlText w:val="✔"/>
      <w:lvlJc w:val="left"/>
      <w:pPr>
        <w:tabs>
          <w:tab w:val="num" w:pos="720"/>
        </w:tabs>
      </w:pPr>
      <w:rPr>
        <w:rFonts w:ascii="StarSymbol" w:hAnsi="StarSymbol" w:cs="StarSymbol"/>
        <w:sz w:val="18"/>
        <w:szCs w:val="18"/>
      </w:rPr>
    </w:lvl>
    <w:lvl w:ilvl="1" w:tplc="E50815F2">
      <w:start w:val="1"/>
      <w:numFmt w:val="bullet"/>
      <w:lvlText w:val=""/>
      <w:lvlJc w:val="left"/>
      <w:pPr>
        <w:tabs>
          <w:tab w:val="num" w:pos="1080"/>
        </w:tabs>
      </w:pPr>
      <w:rPr>
        <w:rFonts w:ascii="Wingdings 2" w:hAnsi="Wingdings 2" w:cs="StarSymbol"/>
        <w:sz w:val="18"/>
        <w:szCs w:val="18"/>
      </w:rPr>
    </w:lvl>
    <w:lvl w:ilvl="2" w:tplc="57FA7246">
      <w:start w:val="1"/>
      <w:numFmt w:val="bullet"/>
      <w:lvlText w:val="■"/>
      <w:lvlJc w:val="left"/>
      <w:pPr>
        <w:tabs>
          <w:tab w:val="num" w:pos="1440"/>
        </w:tabs>
      </w:pPr>
      <w:rPr>
        <w:rFonts w:ascii="StarSymbol" w:hAnsi="StarSymbol" w:cs="StarSymbol"/>
        <w:sz w:val="18"/>
        <w:szCs w:val="18"/>
      </w:rPr>
    </w:lvl>
    <w:lvl w:ilvl="3" w:tplc="54AA50C8">
      <w:start w:val="1"/>
      <w:numFmt w:val="bullet"/>
      <w:lvlText w:val="●"/>
      <w:lvlJc w:val="left"/>
      <w:pPr>
        <w:tabs>
          <w:tab w:val="num" w:pos="1800"/>
        </w:tabs>
      </w:pPr>
      <w:rPr>
        <w:rFonts w:ascii="StarSymbol" w:hAnsi="StarSymbol" w:cs="StarSymbol"/>
        <w:sz w:val="18"/>
        <w:szCs w:val="18"/>
      </w:rPr>
    </w:lvl>
    <w:lvl w:ilvl="4" w:tplc="5AA019F2">
      <w:start w:val="1"/>
      <w:numFmt w:val="bullet"/>
      <w:lvlText w:val=""/>
      <w:lvlJc w:val="left"/>
      <w:pPr>
        <w:tabs>
          <w:tab w:val="num" w:pos="2160"/>
        </w:tabs>
      </w:pPr>
      <w:rPr>
        <w:rFonts w:ascii="Wingdings 2" w:hAnsi="Wingdings 2" w:cs="StarSymbol"/>
        <w:sz w:val="18"/>
        <w:szCs w:val="18"/>
      </w:rPr>
    </w:lvl>
    <w:lvl w:ilvl="5" w:tplc="A0F8F5F8">
      <w:start w:val="1"/>
      <w:numFmt w:val="bullet"/>
      <w:lvlText w:val="■"/>
      <w:lvlJc w:val="left"/>
      <w:pPr>
        <w:tabs>
          <w:tab w:val="num" w:pos="2520"/>
        </w:tabs>
      </w:pPr>
      <w:rPr>
        <w:rFonts w:ascii="StarSymbol" w:hAnsi="StarSymbol" w:cs="StarSymbol"/>
        <w:sz w:val="18"/>
        <w:szCs w:val="18"/>
      </w:rPr>
    </w:lvl>
    <w:lvl w:ilvl="6" w:tplc="F11ED184">
      <w:start w:val="1"/>
      <w:numFmt w:val="bullet"/>
      <w:lvlText w:val="●"/>
      <w:lvlJc w:val="left"/>
      <w:pPr>
        <w:tabs>
          <w:tab w:val="num" w:pos="2880"/>
        </w:tabs>
      </w:pPr>
      <w:rPr>
        <w:rFonts w:ascii="StarSymbol" w:hAnsi="StarSymbol" w:cs="StarSymbol"/>
        <w:sz w:val="18"/>
        <w:szCs w:val="18"/>
      </w:rPr>
    </w:lvl>
    <w:lvl w:ilvl="7" w:tplc="3F5C16E6">
      <w:start w:val="1"/>
      <w:numFmt w:val="bullet"/>
      <w:lvlText w:val=""/>
      <w:lvlJc w:val="left"/>
      <w:pPr>
        <w:tabs>
          <w:tab w:val="num" w:pos="3240"/>
        </w:tabs>
      </w:pPr>
      <w:rPr>
        <w:rFonts w:ascii="Wingdings 2" w:hAnsi="Wingdings 2" w:cs="StarSymbol"/>
        <w:sz w:val="18"/>
        <w:szCs w:val="18"/>
      </w:rPr>
    </w:lvl>
    <w:lvl w:ilvl="8" w:tplc="BC78BA10">
      <w:start w:val="1"/>
      <w:numFmt w:val="bullet"/>
      <w:lvlText w:val="■"/>
      <w:lvlJc w:val="left"/>
      <w:pPr>
        <w:tabs>
          <w:tab w:val="num" w:pos="3600"/>
        </w:tabs>
      </w:pPr>
      <w:rPr>
        <w:rFonts w:ascii="StarSymbol" w:hAnsi="StarSymbol" w:cs="StarSymbol"/>
        <w:sz w:val="18"/>
        <w:szCs w:val="18"/>
      </w:rPr>
    </w:lvl>
  </w:abstractNum>
  <w:abstractNum w:abstractNumId="5" w15:restartNumberingAfterBreak="0">
    <w:nsid w:val="00000006"/>
    <w:multiLevelType w:val="hybridMultilevel"/>
    <w:tmpl w:val="00000006"/>
    <w:name w:val="WW8Num6"/>
    <w:lvl w:ilvl="0" w:tplc="68E23D3C">
      <w:start w:val="1"/>
      <w:numFmt w:val="bullet"/>
      <w:lvlText w:val="✔"/>
      <w:lvlJc w:val="left"/>
      <w:pPr>
        <w:tabs>
          <w:tab w:val="num" w:pos="720"/>
        </w:tabs>
      </w:pPr>
      <w:rPr>
        <w:rFonts w:ascii="StarSymbol" w:hAnsi="StarSymbol" w:cs="StarSymbol"/>
        <w:sz w:val="18"/>
        <w:szCs w:val="18"/>
      </w:rPr>
    </w:lvl>
    <w:lvl w:ilvl="1" w:tplc="8C946A52">
      <w:start w:val="1"/>
      <w:numFmt w:val="bullet"/>
      <w:lvlText w:val=""/>
      <w:lvlJc w:val="left"/>
      <w:pPr>
        <w:tabs>
          <w:tab w:val="num" w:pos="1080"/>
        </w:tabs>
      </w:pPr>
      <w:rPr>
        <w:rFonts w:ascii="Wingdings 2" w:hAnsi="Wingdings 2" w:cs="StarSymbol"/>
        <w:sz w:val="18"/>
        <w:szCs w:val="18"/>
      </w:rPr>
    </w:lvl>
    <w:lvl w:ilvl="2" w:tplc="47945DCA">
      <w:start w:val="1"/>
      <w:numFmt w:val="bullet"/>
      <w:lvlText w:val="■"/>
      <w:lvlJc w:val="left"/>
      <w:pPr>
        <w:tabs>
          <w:tab w:val="num" w:pos="1440"/>
        </w:tabs>
      </w:pPr>
      <w:rPr>
        <w:rFonts w:ascii="StarSymbol" w:hAnsi="StarSymbol" w:cs="StarSymbol"/>
        <w:sz w:val="18"/>
        <w:szCs w:val="18"/>
      </w:rPr>
    </w:lvl>
    <w:lvl w:ilvl="3" w:tplc="656676B2">
      <w:start w:val="1"/>
      <w:numFmt w:val="bullet"/>
      <w:lvlText w:val="●"/>
      <w:lvlJc w:val="left"/>
      <w:pPr>
        <w:tabs>
          <w:tab w:val="num" w:pos="1800"/>
        </w:tabs>
      </w:pPr>
      <w:rPr>
        <w:rFonts w:ascii="StarSymbol" w:hAnsi="StarSymbol" w:cs="StarSymbol"/>
        <w:sz w:val="18"/>
        <w:szCs w:val="18"/>
      </w:rPr>
    </w:lvl>
    <w:lvl w:ilvl="4" w:tplc="06680620">
      <w:start w:val="1"/>
      <w:numFmt w:val="bullet"/>
      <w:lvlText w:val=""/>
      <w:lvlJc w:val="left"/>
      <w:pPr>
        <w:tabs>
          <w:tab w:val="num" w:pos="2160"/>
        </w:tabs>
      </w:pPr>
      <w:rPr>
        <w:rFonts w:ascii="Wingdings 2" w:hAnsi="Wingdings 2" w:cs="StarSymbol"/>
        <w:sz w:val="18"/>
        <w:szCs w:val="18"/>
      </w:rPr>
    </w:lvl>
    <w:lvl w:ilvl="5" w:tplc="34BA327E">
      <w:start w:val="1"/>
      <w:numFmt w:val="bullet"/>
      <w:lvlText w:val="■"/>
      <w:lvlJc w:val="left"/>
      <w:pPr>
        <w:tabs>
          <w:tab w:val="num" w:pos="2520"/>
        </w:tabs>
      </w:pPr>
      <w:rPr>
        <w:rFonts w:ascii="StarSymbol" w:hAnsi="StarSymbol" w:cs="StarSymbol"/>
        <w:sz w:val="18"/>
        <w:szCs w:val="18"/>
      </w:rPr>
    </w:lvl>
    <w:lvl w:ilvl="6" w:tplc="7E481F46">
      <w:start w:val="1"/>
      <w:numFmt w:val="bullet"/>
      <w:lvlText w:val="●"/>
      <w:lvlJc w:val="left"/>
      <w:pPr>
        <w:tabs>
          <w:tab w:val="num" w:pos="2880"/>
        </w:tabs>
      </w:pPr>
      <w:rPr>
        <w:rFonts w:ascii="StarSymbol" w:hAnsi="StarSymbol" w:cs="StarSymbol"/>
        <w:sz w:val="18"/>
        <w:szCs w:val="18"/>
      </w:rPr>
    </w:lvl>
    <w:lvl w:ilvl="7" w:tplc="215E5C9A">
      <w:start w:val="1"/>
      <w:numFmt w:val="bullet"/>
      <w:lvlText w:val=""/>
      <w:lvlJc w:val="left"/>
      <w:pPr>
        <w:tabs>
          <w:tab w:val="num" w:pos="3240"/>
        </w:tabs>
      </w:pPr>
      <w:rPr>
        <w:rFonts w:ascii="Wingdings 2" w:hAnsi="Wingdings 2" w:cs="StarSymbol"/>
        <w:sz w:val="18"/>
        <w:szCs w:val="18"/>
      </w:rPr>
    </w:lvl>
    <w:lvl w:ilvl="8" w:tplc="E974A9DE">
      <w:start w:val="1"/>
      <w:numFmt w:val="bullet"/>
      <w:lvlText w:val="■"/>
      <w:lvlJc w:val="left"/>
      <w:pPr>
        <w:tabs>
          <w:tab w:val="num" w:pos="3600"/>
        </w:tabs>
      </w:pPr>
      <w:rPr>
        <w:rFonts w:ascii="StarSymbol" w:hAnsi="StarSymbol" w:cs="StarSymbol"/>
        <w:sz w:val="18"/>
        <w:szCs w:val="18"/>
      </w:rPr>
    </w:lvl>
  </w:abstractNum>
  <w:abstractNum w:abstractNumId="6" w15:restartNumberingAfterBreak="0">
    <w:nsid w:val="00000007"/>
    <w:multiLevelType w:val="hybridMultilevel"/>
    <w:tmpl w:val="00000007"/>
    <w:name w:val="WW8Num7"/>
    <w:lvl w:ilvl="0" w:tplc="69FA2902">
      <w:start w:val="1"/>
      <w:numFmt w:val="bullet"/>
      <w:lvlText w:val="·"/>
      <w:lvlJc w:val="left"/>
      <w:pPr>
        <w:tabs>
          <w:tab w:val="num" w:pos="720"/>
        </w:tabs>
      </w:pPr>
      <w:rPr>
        <w:rFonts w:ascii="Symbol" w:hAnsi="Symbol" w:cs="StarSymbol"/>
        <w:sz w:val="18"/>
        <w:szCs w:val="18"/>
      </w:rPr>
    </w:lvl>
    <w:lvl w:ilvl="1" w:tplc="945E4EDA">
      <w:start w:val="1"/>
      <w:numFmt w:val="bullet"/>
      <w:lvlText w:val=""/>
      <w:lvlJc w:val="left"/>
      <w:pPr>
        <w:tabs>
          <w:tab w:val="num" w:pos="1080"/>
        </w:tabs>
      </w:pPr>
      <w:rPr>
        <w:rFonts w:ascii="Wingdings 2" w:hAnsi="Wingdings 2" w:cs="StarSymbol"/>
        <w:sz w:val="18"/>
        <w:szCs w:val="18"/>
      </w:rPr>
    </w:lvl>
    <w:lvl w:ilvl="2" w:tplc="9B6C2DEE">
      <w:start w:val="1"/>
      <w:numFmt w:val="bullet"/>
      <w:lvlText w:val="■"/>
      <w:lvlJc w:val="left"/>
      <w:pPr>
        <w:tabs>
          <w:tab w:val="num" w:pos="1440"/>
        </w:tabs>
      </w:pPr>
      <w:rPr>
        <w:rFonts w:ascii="StarSymbol" w:hAnsi="StarSymbol" w:cs="StarSymbol"/>
        <w:sz w:val="18"/>
        <w:szCs w:val="18"/>
      </w:rPr>
    </w:lvl>
    <w:lvl w:ilvl="3" w:tplc="4E64DEF8">
      <w:start w:val="1"/>
      <w:numFmt w:val="bullet"/>
      <w:lvlText w:val="●"/>
      <w:lvlJc w:val="left"/>
      <w:pPr>
        <w:tabs>
          <w:tab w:val="num" w:pos="1800"/>
        </w:tabs>
      </w:pPr>
      <w:rPr>
        <w:rFonts w:ascii="StarSymbol" w:hAnsi="StarSymbol" w:cs="StarSymbol"/>
        <w:sz w:val="18"/>
        <w:szCs w:val="18"/>
      </w:rPr>
    </w:lvl>
    <w:lvl w:ilvl="4" w:tplc="85BC018C">
      <w:start w:val="1"/>
      <w:numFmt w:val="bullet"/>
      <w:lvlText w:val=""/>
      <w:lvlJc w:val="left"/>
      <w:pPr>
        <w:tabs>
          <w:tab w:val="num" w:pos="2160"/>
        </w:tabs>
      </w:pPr>
      <w:rPr>
        <w:rFonts w:ascii="Wingdings 2" w:hAnsi="Wingdings 2" w:cs="StarSymbol"/>
        <w:sz w:val="18"/>
        <w:szCs w:val="18"/>
      </w:rPr>
    </w:lvl>
    <w:lvl w:ilvl="5" w:tplc="9FBA1880">
      <w:start w:val="1"/>
      <w:numFmt w:val="bullet"/>
      <w:lvlText w:val="■"/>
      <w:lvlJc w:val="left"/>
      <w:pPr>
        <w:tabs>
          <w:tab w:val="num" w:pos="2520"/>
        </w:tabs>
      </w:pPr>
      <w:rPr>
        <w:rFonts w:ascii="StarSymbol" w:hAnsi="StarSymbol" w:cs="StarSymbol"/>
        <w:sz w:val="18"/>
        <w:szCs w:val="18"/>
      </w:rPr>
    </w:lvl>
    <w:lvl w:ilvl="6" w:tplc="4D982A02">
      <w:start w:val="1"/>
      <w:numFmt w:val="bullet"/>
      <w:lvlText w:val="●"/>
      <w:lvlJc w:val="left"/>
      <w:pPr>
        <w:tabs>
          <w:tab w:val="num" w:pos="2880"/>
        </w:tabs>
      </w:pPr>
      <w:rPr>
        <w:rFonts w:ascii="StarSymbol" w:hAnsi="StarSymbol" w:cs="StarSymbol"/>
        <w:sz w:val="18"/>
        <w:szCs w:val="18"/>
      </w:rPr>
    </w:lvl>
    <w:lvl w:ilvl="7" w:tplc="FD16F432">
      <w:start w:val="1"/>
      <w:numFmt w:val="bullet"/>
      <w:lvlText w:val=""/>
      <w:lvlJc w:val="left"/>
      <w:pPr>
        <w:tabs>
          <w:tab w:val="num" w:pos="3240"/>
        </w:tabs>
      </w:pPr>
      <w:rPr>
        <w:rFonts w:ascii="Wingdings 2" w:hAnsi="Wingdings 2" w:cs="StarSymbol"/>
        <w:sz w:val="18"/>
        <w:szCs w:val="18"/>
      </w:rPr>
    </w:lvl>
    <w:lvl w:ilvl="8" w:tplc="C29EB228">
      <w:start w:val="1"/>
      <w:numFmt w:val="bullet"/>
      <w:lvlText w:val="■"/>
      <w:lvlJc w:val="left"/>
      <w:pPr>
        <w:tabs>
          <w:tab w:val="num" w:pos="3600"/>
        </w:tabs>
      </w:pPr>
      <w:rPr>
        <w:rFonts w:ascii="StarSymbol" w:hAnsi="StarSymbol" w:cs="StarSymbol"/>
        <w:sz w:val="18"/>
        <w:szCs w:val="18"/>
      </w:rPr>
    </w:lvl>
  </w:abstractNum>
  <w:abstractNum w:abstractNumId="7" w15:restartNumberingAfterBreak="0">
    <w:nsid w:val="00000008"/>
    <w:multiLevelType w:val="hybridMultilevel"/>
    <w:tmpl w:val="00000008"/>
    <w:name w:val="WW8Num8"/>
    <w:lvl w:ilvl="0" w:tplc="19B82574">
      <w:start w:val="1"/>
      <w:numFmt w:val="bullet"/>
      <w:lvlText w:val="·"/>
      <w:lvlJc w:val="left"/>
      <w:pPr>
        <w:tabs>
          <w:tab w:val="num" w:pos="720"/>
        </w:tabs>
      </w:pPr>
      <w:rPr>
        <w:rFonts w:ascii="Symbol" w:hAnsi="Symbol" w:cs="StarSymbol"/>
        <w:sz w:val="18"/>
        <w:szCs w:val="18"/>
      </w:rPr>
    </w:lvl>
    <w:lvl w:ilvl="1" w:tplc="1BBC6428">
      <w:start w:val="1"/>
      <w:numFmt w:val="bullet"/>
      <w:lvlText w:val=""/>
      <w:lvlJc w:val="left"/>
      <w:pPr>
        <w:tabs>
          <w:tab w:val="num" w:pos="1080"/>
        </w:tabs>
      </w:pPr>
      <w:rPr>
        <w:rFonts w:ascii="Wingdings 2" w:hAnsi="Wingdings 2" w:cs="StarSymbol"/>
        <w:sz w:val="18"/>
        <w:szCs w:val="18"/>
      </w:rPr>
    </w:lvl>
    <w:lvl w:ilvl="2" w:tplc="E202EE32">
      <w:start w:val="1"/>
      <w:numFmt w:val="bullet"/>
      <w:lvlText w:val="■"/>
      <w:lvlJc w:val="left"/>
      <w:pPr>
        <w:tabs>
          <w:tab w:val="num" w:pos="1440"/>
        </w:tabs>
      </w:pPr>
      <w:rPr>
        <w:rFonts w:ascii="StarSymbol" w:hAnsi="StarSymbol" w:cs="StarSymbol"/>
        <w:sz w:val="18"/>
        <w:szCs w:val="18"/>
      </w:rPr>
    </w:lvl>
    <w:lvl w:ilvl="3" w:tplc="8BC46EB8">
      <w:start w:val="1"/>
      <w:numFmt w:val="bullet"/>
      <w:lvlText w:val="●"/>
      <w:lvlJc w:val="left"/>
      <w:pPr>
        <w:tabs>
          <w:tab w:val="num" w:pos="1800"/>
        </w:tabs>
      </w:pPr>
      <w:rPr>
        <w:rFonts w:ascii="StarSymbol" w:hAnsi="StarSymbol" w:cs="StarSymbol"/>
        <w:sz w:val="18"/>
        <w:szCs w:val="18"/>
      </w:rPr>
    </w:lvl>
    <w:lvl w:ilvl="4" w:tplc="F1643520">
      <w:start w:val="1"/>
      <w:numFmt w:val="bullet"/>
      <w:lvlText w:val=""/>
      <w:lvlJc w:val="left"/>
      <w:pPr>
        <w:tabs>
          <w:tab w:val="num" w:pos="2160"/>
        </w:tabs>
      </w:pPr>
      <w:rPr>
        <w:rFonts w:ascii="Wingdings 2" w:hAnsi="Wingdings 2" w:cs="StarSymbol"/>
        <w:sz w:val="18"/>
        <w:szCs w:val="18"/>
      </w:rPr>
    </w:lvl>
    <w:lvl w:ilvl="5" w:tplc="830CD694">
      <w:start w:val="1"/>
      <w:numFmt w:val="bullet"/>
      <w:lvlText w:val="■"/>
      <w:lvlJc w:val="left"/>
      <w:pPr>
        <w:tabs>
          <w:tab w:val="num" w:pos="2520"/>
        </w:tabs>
      </w:pPr>
      <w:rPr>
        <w:rFonts w:ascii="StarSymbol" w:hAnsi="StarSymbol" w:cs="StarSymbol"/>
        <w:sz w:val="18"/>
        <w:szCs w:val="18"/>
      </w:rPr>
    </w:lvl>
    <w:lvl w:ilvl="6" w:tplc="8ADA364C">
      <w:start w:val="1"/>
      <w:numFmt w:val="bullet"/>
      <w:lvlText w:val="●"/>
      <w:lvlJc w:val="left"/>
      <w:pPr>
        <w:tabs>
          <w:tab w:val="num" w:pos="2880"/>
        </w:tabs>
      </w:pPr>
      <w:rPr>
        <w:rFonts w:ascii="StarSymbol" w:hAnsi="StarSymbol" w:cs="StarSymbol"/>
        <w:sz w:val="18"/>
        <w:szCs w:val="18"/>
      </w:rPr>
    </w:lvl>
    <w:lvl w:ilvl="7" w:tplc="613234F0">
      <w:start w:val="1"/>
      <w:numFmt w:val="bullet"/>
      <w:lvlText w:val=""/>
      <w:lvlJc w:val="left"/>
      <w:pPr>
        <w:tabs>
          <w:tab w:val="num" w:pos="3240"/>
        </w:tabs>
      </w:pPr>
      <w:rPr>
        <w:rFonts w:ascii="Wingdings 2" w:hAnsi="Wingdings 2" w:cs="StarSymbol"/>
        <w:sz w:val="18"/>
        <w:szCs w:val="18"/>
      </w:rPr>
    </w:lvl>
    <w:lvl w:ilvl="8" w:tplc="6BD68714">
      <w:start w:val="1"/>
      <w:numFmt w:val="bullet"/>
      <w:lvlText w:val="■"/>
      <w:lvlJc w:val="left"/>
      <w:pPr>
        <w:tabs>
          <w:tab w:val="num" w:pos="3600"/>
        </w:tabs>
      </w:pPr>
      <w:rPr>
        <w:rFonts w:ascii="StarSymbol" w:hAnsi="StarSymbol" w:cs="StarSymbol"/>
        <w:sz w:val="18"/>
        <w:szCs w:val="18"/>
      </w:rPr>
    </w:lvl>
  </w:abstractNum>
  <w:abstractNum w:abstractNumId="8" w15:restartNumberingAfterBreak="0">
    <w:nsid w:val="00000009"/>
    <w:multiLevelType w:val="hybridMultilevel"/>
    <w:tmpl w:val="00000009"/>
    <w:name w:val="WW8Num9"/>
    <w:lvl w:ilvl="0" w:tplc="0AB2A346">
      <w:start w:val="1"/>
      <w:numFmt w:val="bullet"/>
      <w:lvlText w:val="·"/>
      <w:lvlJc w:val="left"/>
      <w:pPr>
        <w:tabs>
          <w:tab w:val="num" w:pos="720"/>
        </w:tabs>
      </w:pPr>
      <w:rPr>
        <w:rFonts w:ascii="Symbol" w:hAnsi="Symbol" w:cs="StarSymbol"/>
        <w:sz w:val="18"/>
        <w:szCs w:val="18"/>
      </w:rPr>
    </w:lvl>
    <w:lvl w:ilvl="1" w:tplc="3CC6C148">
      <w:start w:val="1"/>
      <w:numFmt w:val="bullet"/>
      <w:lvlText w:val=""/>
      <w:lvlJc w:val="left"/>
      <w:pPr>
        <w:tabs>
          <w:tab w:val="num" w:pos="1080"/>
        </w:tabs>
      </w:pPr>
      <w:rPr>
        <w:rFonts w:ascii="Wingdings 2" w:hAnsi="Wingdings 2" w:cs="StarSymbol"/>
        <w:sz w:val="18"/>
        <w:szCs w:val="18"/>
      </w:rPr>
    </w:lvl>
    <w:lvl w:ilvl="2" w:tplc="A3AA3290">
      <w:start w:val="1"/>
      <w:numFmt w:val="bullet"/>
      <w:lvlText w:val="■"/>
      <w:lvlJc w:val="left"/>
      <w:pPr>
        <w:tabs>
          <w:tab w:val="num" w:pos="1440"/>
        </w:tabs>
      </w:pPr>
      <w:rPr>
        <w:rFonts w:ascii="StarSymbol" w:hAnsi="StarSymbol" w:cs="StarSymbol"/>
        <w:sz w:val="18"/>
        <w:szCs w:val="18"/>
      </w:rPr>
    </w:lvl>
    <w:lvl w:ilvl="3" w:tplc="2ED4D01E">
      <w:start w:val="1"/>
      <w:numFmt w:val="bullet"/>
      <w:lvlText w:val="●"/>
      <w:lvlJc w:val="left"/>
      <w:pPr>
        <w:tabs>
          <w:tab w:val="num" w:pos="1800"/>
        </w:tabs>
      </w:pPr>
      <w:rPr>
        <w:rFonts w:ascii="StarSymbol" w:hAnsi="StarSymbol" w:cs="StarSymbol"/>
        <w:sz w:val="18"/>
        <w:szCs w:val="18"/>
      </w:rPr>
    </w:lvl>
    <w:lvl w:ilvl="4" w:tplc="A6B050A8">
      <w:start w:val="1"/>
      <w:numFmt w:val="bullet"/>
      <w:lvlText w:val=""/>
      <w:lvlJc w:val="left"/>
      <w:pPr>
        <w:tabs>
          <w:tab w:val="num" w:pos="2160"/>
        </w:tabs>
      </w:pPr>
      <w:rPr>
        <w:rFonts w:ascii="Wingdings 2" w:hAnsi="Wingdings 2" w:cs="StarSymbol"/>
        <w:sz w:val="18"/>
        <w:szCs w:val="18"/>
      </w:rPr>
    </w:lvl>
    <w:lvl w:ilvl="5" w:tplc="A8C06EC6">
      <w:start w:val="1"/>
      <w:numFmt w:val="bullet"/>
      <w:lvlText w:val="■"/>
      <w:lvlJc w:val="left"/>
      <w:pPr>
        <w:tabs>
          <w:tab w:val="num" w:pos="2520"/>
        </w:tabs>
      </w:pPr>
      <w:rPr>
        <w:rFonts w:ascii="StarSymbol" w:hAnsi="StarSymbol" w:cs="StarSymbol"/>
        <w:sz w:val="18"/>
        <w:szCs w:val="18"/>
      </w:rPr>
    </w:lvl>
    <w:lvl w:ilvl="6" w:tplc="177416DA">
      <w:start w:val="1"/>
      <w:numFmt w:val="bullet"/>
      <w:lvlText w:val="●"/>
      <w:lvlJc w:val="left"/>
      <w:pPr>
        <w:tabs>
          <w:tab w:val="num" w:pos="2880"/>
        </w:tabs>
      </w:pPr>
      <w:rPr>
        <w:rFonts w:ascii="StarSymbol" w:hAnsi="StarSymbol" w:cs="StarSymbol"/>
        <w:sz w:val="18"/>
        <w:szCs w:val="18"/>
      </w:rPr>
    </w:lvl>
    <w:lvl w:ilvl="7" w:tplc="305EF222">
      <w:start w:val="1"/>
      <w:numFmt w:val="bullet"/>
      <w:lvlText w:val=""/>
      <w:lvlJc w:val="left"/>
      <w:pPr>
        <w:tabs>
          <w:tab w:val="num" w:pos="3240"/>
        </w:tabs>
      </w:pPr>
      <w:rPr>
        <w:rFonts w:ascii="Wingdings 2" w:hAnsi="Wingdings 2" w:cs="StarSymbol"/>
        <w:sz w:val="18"/>
        <w:szCs w:val="18"/>
      </w:rPr>
    </w:lvl>
    <w:lvl w:ilvl="8" w:tplc="A1BAD06A">
      <w:start w:val="1"/>
      <w:numFmt w:val="bullet"/>
      <w:lvlText w:val="■"/>
      <w:lvlJc w:val="left"/>
      <w:pPr>
        <w:tabs>
          <w:tab w:val="num" w:pos="3600"/>
        </w:tabs>
      </w:pPr>
      <w:rPr>
        <w:rFonts w:ascii="StarSymbol" w:hAnsi="StarSymbol" w:cs="StarSymbol"/>
        <w:sz w:val="18"/>
        <w:szCs w:val="18"/>
      </w:rPr>
    </w:lvl>
  </w:abstractNum>
  <w:abstractNum w:abstractNumId="9" w15:restartNumberingAfterBreak="0">
    <w:nsid w:val="0265108E"/>
    <w:multiLevelType w:val="hybridMultilevel"/>
    <w:tmpl w:val="B412B1BE"/>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0" w15:restartNumberingAfterBreak="0">
    <w:nsid w:val="05DF5D07"/>
    <w:multiLevelType w:val="hybridMultilevel"/>
    <w:tmpl w:val="64323410"/>
    <w:lvl w:ilvl="0" w:tplc="04130001">
      <w:start w:val="1"/>
      <w:numFmt w:val="bullet"/>
      <w:lvlText w:val=""/>
      <w:lvlJc w:val="left"/>
      <w:pPr>
        <w:ind w:left="1080" w:hanging="360"/>
      </w:pPr>
      <w:rPr>
        <w:rFonts w:hint="default" w:ascii="Symbol" w:hAnsi="Symbol"/>
      </w:rPr>
    </w:lvl>
    <w:lvl w:ilvl="1" w:tplc="04130003" w:tentative="1">
      <w:start w:val="1"/>
      <w:numFmt w:val="bullet"/>
      <w:lvlText w:val="o"/>
      <w:lvlJc w:val="left"/>
      <w:pPr>
        <w:ind w:left="1800" w:hanging="360"/>
      </w:pPr>
      <w:rPr>
        <w:rFonts w:hint="default" w:ascii="Courier New" w:hAnsi="Courier New" w:cs="Courier New"/>
      </w:rPr>
    </w:lvl>
    <w:lvl w:ilvl="2" w:tplc="04130005" w:tentative="1">
      <w:start w:val="1"/>
      <w:numFmt w:val="bullet"/>
      <w:lvlText w:val=""/>
      <w:lvlJc w:val="left"/>
      <w:pPr>
        <w:ind w:left="2520" w:hanging="360"/>
      </w:pPr>
      <w:rPr>
        <w:rFonts w:hint="default" w:ascii="Wingdings" w:hAnsi="Wingdings"/>
      </w:rPr>
    </w:lvl>
    <w:lvl w:ilvl="3" w:tplc="04130001" w:tentative="1">
      <w:start w:val="1"/>
      <w:numFmt w:val="bullet"/>
      <w:lvlText w:val=""/>
      <w:lvlJc w:val="left"/>
      <w:pPr>
        <w:ind w:left="3240" w:hanging="360"/>
      </w:pPr>
      <w:rPr>
        <w:rFonts w:hint="default" w:ascii="Symbol" w:hAnsi="Symbol"/>
      </w:rPr>
    </w:lvl>
    <w:lvl w:ilvl="4" w:tplc="04130003" w:tentative="1">
      <w:start w:val="1"/>
      <w:numFmt w:val="bullet"/>
      <w:lvlText w:val="o"/>
      <w:lvlJc w:val="left"/>
      <w:pPr>
        <w:ind w:left="3960" w:hanging="360"/>
      </w:pPr>
      <w:rPr>
        <w:rFonts w:hint="default" w:ascii="Courier New" w:hAnsi="Courier New" w:cs="Courier New"/>
      </w:rPr>
    </w:lvl>
    <w:lvl w:ilvl="5" w:tplc="04130005" w:tentative="1">
      <w:start w:val="1"/>
      <w:numFmt w:val="bullet"/>
      <w:lvlText w:val=""/>
      <w:lvlJc w:val="left"/>
      <w:pPr>
        <w:ind w:left="4680" w:hanging="360"/>
      </w:pPr>
      <w:rPr>
        <w:rFonts w:hint="default" w:ascii="Wingdings" w:hAnsi="Wingdings"/>
      </w:rPr>
    </w:lvl>
    <w:lvl w:ilvl="6" w:tplc="04130001" w:tentative="1">
      <w:start w:val="1"/>
      <w:numFmt w:val="bullet"/>
      <w:lvlText w:val=""/>
      <w:lvlJc w:val="left"/>
      <w:pPr>
        <w:ind w:left="5400" w:hanging="360"/>
      </w:pPr>
      <w:rPr>
        <w:rFonts w:hint="default" w:ascii="Symbol" w:hAnsi="Symbol"/>
      </w:rPr>
    </w:lvl>
    <w:lvl w:ilvl="7" w:tplc="04130003" w:tentative="1">
      <w:start w:val="1"/>
      <w:numFmt w:val="bullet"/>
      <w:lvlText w:val="o"/>
      <w:lvlJc w:val="left"/>
      <w:pPr>
        <w:ind w:left="6120" w:hanging="360"/>
      </w:pPr>
      <w:rPr>
        <w:rFonts w:hint="default" w:ascii="Courier New" w:hAnsi="Courier New" w:cs="Courier New"/>
      </w:rPr>
    </w:lvl>
    <w:lvl w:ilvl="8" w:tplc="04130005" w:tentative="1">
      <w:start w:val="1"/>
      <w:numFmt w:val="bullet"/>
      <w:lvlText w:val=""/>
      <w:lvlJc w:val="left"/>
      <w:pPr>
        <w:ind w:left="6840" w:hanging="360"/>
      </w:pPr>
      <w:rPr>
        <w:rFonts w:hint="default" w:ascii="Wingdings" w:hAnsi="Wingdings"/>
      </w:rPr>
    </w:lvl>
  </w:abstractNum>
  <w:abstractNum w:abstractNumId="11" w15:restartNumberingAfterBreak="0">
    <w:nsid w:val="07C70258"/>
    <w:multiLevelType w:val="hybridMultilevel"/>
    <w:tmpl w:val="3998D84A"/>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2" w15:restartNumberingAfterBreak="0">
    <w:nsid w:val="080434D3"/>
    <w:multiLevelType w:val="hybridMultilevel"/>
    <w:tmpl w:val="D734A75A"/>
    <w:lvl w:ilvl="0" w:tplc="35DA60E0">
      <w:numFmt w:val="bullet"/>
      <w:lvlText w:val="-"/>
      <w:lvlJc w:val="left"/>
      <w:pPr>
        <w:ind w:left="1080" w:hanging="360"/>
      </w:pPr>
      <w:rPr>
        <w:rFonts w:hint="default" w:ascii="Arial" w:hAnsi="Arial" w:eastAsia="Times New Roman" w:cs="Arial"/>
      </w:rPr>
    </w:lvl>
    <w:lvl w:ilvl="1" w:tplc="04130003" w:tentative="1">
      <w:start w:val="1"/>
      <w:numFmt w:val="bullet"/>
      <w:lvlText w:val="o"/>
      <w:lvlJc w:val="left"/>
      <w:pPr>
        <w:ind w:left="1800" w:hanging="360"/>
      </w:pPr>
      <w:rPr>
        <w:rFonts w:hint="default" w:ascii="Courier New" w:hAnsi="Courier New" w:cs="Courier New"/>
      </w:rPr>
    </w:lvl>
    <w:lvl w:ilvl="2" w:tplc="04130005" w:tentative="1">
      <w:start w:val="1"/>
      <w:numFmt w:val="bullet"/>
      <w:lvlText w:val=""/>
      <w:lvlJc w:val="left"/>
      <w:pPr>
        <w:ind w:left="2520" w:hanging="360"/>
      </w:pPr>
      <w:rPr>
        <w:rFonts w:hint="default" w:ascii="Wingdings" w:hAnsi="Wingdings"/>
      </w:rPr>
    </w:lvl>
    <w:lvl w:ilvl="3" w:tplc="04130001" w:tentative="1">
      <w:start w:val="1"/>
      <w:numFmt w:val="bullet"/>
      <w:lvlText w:val=""/>
      <w:lvlJc w:val="left"/>
      <w:pPr>
        <w:ind w:left="3240" w:hanging="360"/>
      </w:pPr>
      <w:rPr>
        <w:rFonts w:hint="default" w:ascii="Symbol" w:hAnsi="Symbol"/>
      </w:rPr>
    </w:lvl>
    <w:lvl w:ilvl="4" w:tplc="04130003" w:tentative="1">
      <w:start w:val="1"/>
      <w:numFmt w:val="bullet"/>
      <w:lvlText w:val="o"/>
      <w:lvlJc w:val="left"/>
      <w:pPr>
        <w:ind w:left="3960" w:hanging="360"/>
      </w:pPr>
      <w:rPr>
        <w:rFonts w:hint="default" w:ascii="Courier New" w:hAnsi="Courier New" w:cs="Courier New"/>
      </w:rPr>
    </w:lvl>
    <w:lvl w:ilvl="5" w:tplc="04130005" w:tentative="1">
      <w:start w:val="1"/>
      <w:numFmt w:val="bullet"/>
      <w:lvlText w:val=""/>
      <w:lvlJc w:val="left"/>
      <w:pPr>
        <w:ind w:left="4680" w:hanging="360"/>
      </w:pPr>
      <w:rPr>
        <w:rFonts w:hint="default" w:ascii="Wingdings" w:hAnsi="Wingdings"/>
      </w:rPr>
    </w:lvl>
    <w:lvl w:ilvl="6" w:tplc="04130001" w:tentative="1">
      <w:start w:val="1"/>
      <w:numFmt w:val="bullet"/>
      <w:lvlText w:val=""/>
      <w:lvlJc w:val="left"/>
      <w:pPr>
        <w:ind w:left="5400" w:hanging="360"/>
      </w:pPr>
      <w:rPr>
        <w:rFonts w:hint="default" w:ascii="Symbol" w:hAnsi="Symbol"/>
      </w:rPr>
    </w:lvl>
    <w:lvl w:ilvl="7" w:tplc="04130003" w:tentative="1">
      <w:start w:val="1"/>
      <w:numFmt w:val="bullet"/>
      <w:lvlText w:val="o"/>
      <w:lvlJc w:val="left"/>
      <w:pPr>
        <w:ind w:left="6120" w:hanging="360"/>
      </w:pPr>
      <w:rPr>
        <w:rFonts w:hint="default" w:ascii="Courier New" w:hAnsi="Courier New" w:cs="Courier New"/>
      </w:rPr>
    </w:lvl>
    <w:lvl w:ilvl="8" w:tplc="04130005" w:tentative="1">
      <w:start w:val="1"/>
      <w:numFmt w:val="bullet"/>
      <w:lvlText w:val=""/>
      <w:lvlJc w:val="left"/>
      <w:pPr>
        <w:ind w:left="6840" w:hanging="360"/>
      </w:pPr>
      <w:rPr>
        <w:rFonts w:hint="default" w:ascii="Wingdings" w:hAnsi="Wingdings"/>
      </w:rPr>
    </w:lvl>
  </w:abstractNum>
  <w:abstractNum w:abstractNumId="13" w15:restartNumberingAfterBreak="0">
    <w:nsid w:val="084F7D2F"/>
    <w:multiLevelType w:val="hybridMultilevel"/>
    <w:tmpl w:val="77CC60CC"/>
    <w:lvl w:ilvl="0" w:tplc="04130001">
      <w:start w:val="1"/>
      <w:numFmt w:val="bullet"/>
      <w:lvlText w:val=""/>
      <w:lvlJc w:val="left"/>
      <w:pPr>
        <w:ind w:left="1080" w:hanging="360"/>
      </w:pPr>
      <w:rPr>
        <w:rFonts w:hint="default" w:ascii="Symbol" w:hAnsi="Symbol"/>
      </w:rPr>
    </w:lvl>
    <w:lvl w:ilvl="1" w:tplc="04130003" w:tentative="1">
      <w:start w:val="1"/>
      <w:numFmt w:val="bullet"/>
      <w:lvlText w:val="o"/>
      <w:lvlJc w:val="left"/>
      <w:pPr>
        <w:ind w:left="1800" w:hanging="360"/>
      </w:pPr>
      <w:rPr>
        <w:rFonts w:hint="default" w:ascii="Courier New" w:hAnsi="Courier New" w:cs="Courier New"/>
      </w:rPr>
    </w:lvl>
    <w:lvl w:ilvl="2" w:tplc="04130005" w:tentative="1">
      <w:start w:val="1"/>
      <w:numFmt w:val="bullet"/>
      <w:lvlText w:val=""/>
      <w:lvlJc w:val="left"/>
      <w:pPr>
        <w:ind w:left="2520" w:hanging="360"/>
      </w:pPr>
      <w:rPr>
        <w:rFonts w:hint="default" w:ascii="Wingdings" w:hAnsi="Wingdings"/>
      </w:rPr>
    </w:lvl>
    <w:lvl w:ilvl="3" w:tplc="04130001" w:tentative="1">
      <w:start w:val="1"/>
      <w:numFmt w:val="bullet"/>
      <w:lvlText w:val=""/>
      <w:lvlJc w:val="left"/>
      <w:pPr>
        <w:ind w:left="3240" w:hanging="360"/>
      </w:pPr>
      <w:rPr>
        <w:rFonts w:hint="default" w:ascii="Symbol" w:hAnsi="Symbol"/>
      </w:rPr>
    </w:lvl>
    <w:lvl w:ilvl="4" w:tplc="04130003" w:tentative="1">
      <w:start w:val="1"/>
      <w:numFmt w:val="bullet"/>
      <w:lvlText w:val="o"/>
      <w:lvlJc w:val="left"/>
      <w:pPr>
        <w:ind w:left="3960" w:hanging="360"/>
      </w:pPr>
      <w:rPr>
        <w:rFonts w:hint="default" w:ascii="Courier New" w:hAnsi="Courier New" w:cs="Courier New"/>
      </w:rPr>
    </w:lvl>
    <w:lvl w:ilvl="5" w:tplc="04130005" w:tentative="1">
      <w:start w:val="1"/>
      <w:numFmt w:val="bullet"/>
      <w:lvlText w:val=""/>
      <w:lvlJc w:val="left"/>
      <w:pPr>
        <w:ind w:left="4680" w:hanging="360"/>
      </w:pPr>
      <w:rPr>
        <w:rFonts w:hint="default" w:ascii="Wingdings" w:hAnsi="Wingdings"/>
      </w:rPr>
    </w:lvl>
    <w:lvl w:ilvl="6" w:tplc="04130001" w:tentative="1">
      <w:start w:val="1"/>
      <w:numFmt w:val="bullet"/>
      <w:lvlText w:val=""/>
      <w:lvlJc w:val="left"/>
      <w:pPr>
        <w:ind w:left="5400" w:hanging="360"/>
      </w:pPr>
      <w:rPr>
        <w:rFonts w:hint="default" w:ascii="Symbol" w:hAnsi="Symbol"/>
      </w:rPr>
    </w:lvl>
    <w:lvl w:ilvl="7" w:tplc="04130003" w:tentative="1">
      <w:start w:val="1"/>
      <w:numFmt w:val="bullet"/>
      <w:lvlText w:val="o"/>
      <w:lvlJc w:val="left"/>
      <w:pPr>
        <w:ind w:left="6120" w:hanging="360"/>
      </w:pPr>
      <w:rPr>
        <w:rFonts w:hint="default" w:ascii="Courier New" w:hAnsi="Courier New" w:cs="Courier New"/>
      </w:rPr>
    </w:lvl>
    <w:lvl w:ilvl="8" w:tplc="04130005" w:tentative="1">
      <w:start w:val="1"/>
      <w:numFmt w:val="bullet"/>
      <w:lvlText w:val=""/>
      <w:lvlJc w:val="left"/>
      <w:pPr>
        <w:ind w:left="6840" w:hanging="360"/>
      </w:pPr>
      <w:rPr>
        <w:rFonts w:hint="default" w:ascii="Wingdings" w:hAnsi="Wingdings"/>
      </w:rPr>
    </w:lvl>
  </w:abstractNum>
  <w:abstractNum w:abstractNumId="14" w15:restartNumberingAfterBreak="0">
    <w:nsid w:val="16602835"/>
    <w:multiLevelType w:val="hybridMultilevel"/>
    <w:tmpl w:val="105840A8"/>
    <w:lvl w:ilvl="0" w:tplc="04130001">
      <w:start w:val="1"/>
      <w:numFmt w:val="bullet"/>
      <w:lvlText w:val=""/>
      <w:lvlJc w:val="left"/>
      <w:pPr>
        <w:ind w:left="1080" w:hanging="360"/>
      </w:pPr>
      <w:rPr>
        <w:rFonts w:hint="default" w:ascii="Symbol" w:hAnsi="Symbol"/>
      </w:rPr>
    </w:lvl>
    <w:lvl w:ilvl="1" w:tplc="04130003" w:tentative="1">
      <w:start w:val="1"/>
      <w:numFmt w:val="bullet"/>
      <w:lvlText w:val="o"/>
      <w:lvlJc w:val="left"/>
      <w:pPr>
        <w:ind w:left="1800" w:hanging="360"/>
      </w:pPr>
      <w:rPr>
        <w:rFonts w:hint="default" w:ascii="Courier New" w:hAnsi="Courier New" w:cs="Courier New"/>
      </w:rPr>
    </w:lvl>
    <w:lvl w:ilvl="2" w:tplc="04130005" w:tentative="1">
      <w:start w:val="1"/>
      <w:numFmt w:val="bullet"/>
      <w:lvlText w:val=""/>
      <w:lvlJc w:val="left"/>
      <w:pPr>
        <w:ind w:left="2520" w:hanging="360"/>
      </w:pPr>
      <w:rPr>
        <w:rFonts w:hint="default" w:ascii="Wingdings" w:hAnsi="Wingdings"/>
      </w:rPr>
    </w:lvl>
    <w:lvl w:ilvl="3" w:tplc="04130001" w:tentative="1">
      <w:start w:val="1"/>
      <w:numFmt w:val="bullet"/>
      <w:lvlText w:val=""/>
      <w:lvlJc w:val="left"/>
      <w:pPr>
        <w:ind w:left="3240" w:hanging="360"/>
      </w:pPr>
      <w:rPr>
        <w:rFonts w:hint="default" w:ascii="Symbol" w:hAnsi="Symbol"/>
      </w:rPr>
    </w:lvl>
    <w:lvl w:ilvl="4" w:tplc="04130003" w:tentative="1">
      <w:start w:val="1"/>
      <w:numFmt w:val="bullet"/>
      <w:lvlText w:val="o"/>
      <w:lvlJc w:val="left"/>
      <w:pPr>
        <w:ind w:left="3960" w:hanging="360"/>
      </w:pPr>
      <w:rPr>
        <w:rFonts w:hint="default" w:ascii="Courier New" w:hAnsi="Courier New" w:cs="Courier New"/>
      </w:rPr>
    </w:lvl>
    <w:lvl w:ilvl="5" w:tplc="04130005" w:tentative="1">
      <w:start w:val="1"/>
      <w:numFmt w:val="bullet"/>
      <w:lvlText w:val=""/>
      <w:lvlJc w:val="left"/>
      <w:pPr>
        <w:ind w:left="4680" w:hanging="360"/>
      </w:pPr>
      <w:rPr>
        <w:rFonts w:hint="default" w:ascii="Wingdings" w:hAnsi="Wingdings"/>
      </w:rPr>
    </w:lvl>
    <w:lvl w:ilvl="6" w:tplc="04130001" w:tentative="1">
      <w:start w:val="1"/>
      <w:numFmt w:val="bullet"/>
      <w:lvlText w:val=""/>
      <w:lvlJc w:val="left"/>
      <w:pPr>
        <w:ind w:left="5400" w:hanging="360"/>
      </w:pPr>
      <w:rPr>
        <w:rFonts w:hint="default" w:ascii="Symbol" w:hAnsi="Symbol"/>
      </w:rPr>
    </w:lvl>
    <w:lvl w:ilvl="7" w:tplc="04130003" w:tentative="1">
      <w:start w:val="1"/>
      <w:numFmt w:val="bullet"/>
      <w:lvlText w:val="o"/>
      <w:lvlJc w:val="left"/>
      <w:pPr>
        <w:ind w:left="6120" w:hanging="360"/>
      </w:pPr>
      <w:rPr>
        <w:rFonts w:hint="default" w:ascii="Courier New" w:hAnsi="Courier New" w:cs="Courier New"/>
      </w:rPr>
    </w:lvl>
    <w:lvl w:ilvl="8" w:tplc="04130005" w:tentative="1">
      <w:start w:val="1"/>
      <w:numFmt w:val="bullet"/>
      <w:lvlText w:val=""/>
      <w:lvlJc w:val="left"/>
      <w:pPr>
        <w:ind w:left="6840" w:hanging="360"/>
      </w:pPr>
      <w:rPr>
        <w:rFonts w:hint="default" w:ascii="Wingdings" w:hAnsi="Wingdings"/>
      </w:rPr>
    </w:lvl>
  </w:abstractNum>
  <w:abstractNum w:abstractNumId="15" w15:restartNumberingAfterBreak="0">
    <w:nsid w:val="16EF718F"/>
    <w:multiLevelType w:val="hybridMultilevel"/>
    <w:tmpl w:val="B20291BE"/>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6" w15:restartNumberingAfterBreak="0">
    <w:nsid w:val="1728219A"/>
    <w:multiLevelType w:val="hybridMultilevel"/>
    <w:tmpl w:val="9202C36C"/>
    <w:lvl w:ilvl="0" w:tplc="04130001">
      <w:start w:val="1"/>
      <w:numFmt w:val="bullet"/>
      <w:lvlText w:val=""/>
      <w:lvlJc w:val="left"/>
      <w:pPr>
        <w:ind w:left="750" w:hanging="390"/>
      </w:pPr>
      <w:rPr>
        <w:rFonts w:hint="default" w:ascii="Symbol" w:hAnsi="Symbol"/>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19353CAD"/>
    <w:multiLevelType w:val="hybridMultilevel"/>
    <w:tmpl w:val="E4EA897C"/>
    <w:lvl w:ilvl="0" w:tplc="04130001">
      <w:start w:val="1"/>
      <w:numFmt w:val="bullet"/>
      <w:lvlText w:val=""/>
      <w:lvlJc w:val="left"/>
      <w:pPr>
        <w:tabs>
          <w:tab w:val="num" w:pos="720"/>
        </w:tabs>
        <w:ind w:left="720" w:hanging="360"/>
      </w:pPr>
      <w:rPr>
        <w:rFonts w:hint="default" w:ascii="Symbol" w:hAnsi="Symbol"/>
      </w:rPr>
    </w:lvl>
    <w:lvl w:ilvl="1" w:tplc="04130003" w:tentative="1">
      <w:start w:val="1"/>
      <w:numFmt w:val="bullet"/>
      <w:lvlText w:val="o"/>
      <w:lvlJc w:val="left"/>
      <w:pPr>
        <w:tabs>
          <w:tab w:val="num" w:pos="1440"/>
        </w:tabs>
        <w:ind w:left="1440" w:hanging="360"/>
      </w:pPr>
      <w:rPr>
        <w:rFonts w:hint="default" w:ascii="Courier New" w:hAnsi="Courier New" w:cs="Courier New"/>
      </w:rPr>
    </w:lvl>
    <w:lvl w:ilvl="2" w:tplc="04130005" w:tentative="1">
      <w:start w:val="1"/>
      <w:numFmt w:val="bullet"/>
      <w:lvlText w:val=""/>
      <w:lvlJc w:val="left"/>
      <w:pPr>
        <w:tabs>
          <w:tab w:val="num" w:pos="2160"/>
        </w:tabs>
        <w:ind w:left="2160" w:hanging="360"/>
      </w:pPr>
      <w:rPr>
        <w:rFonts w:hint="default" w:ascii="Wingdings" w:hAnsi="Wingdings"/>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cs="Courier New"/>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cs="Courier New"/>
      </w:rPr>
    </w:lvl>
    <w:lvl w:ilvl="8" w:tplc="04130005" w:tentative="1">
      <w:start w:val="1"/>
      <w:numFmt w:val="bullet"/>
      <w:lvlText w:val=""/>
      <w:lvlJc w:val="left"/>
      <w:pPr>
        <w:tabs>
          <w:tab w:val="num" w:pos="6480"/>
        </w:tabs>
        <w:ind w:left="6480" w:hanging="360"/>
      </w:pPr>
      <w:rPr>
        <w:rFonts w:hint="default" w:ascii="Wingdings" w:hAnsi="Wingdings"/>
      </w:rPr>
    </w:lvl>
  </w:abstractNum>
  <w:abstractNum w:abstractNumId="18" w15:restartNumberingAfterBreak="0">
    <w:nsid w:val="1AD810EB"/>
    <w:multiLevelType w:val="hybridMultilevel"/>
    <w:tmpl w:val="65CEF172"/>
    <w:lvl w:ilvl="0" w:tplc="04130001">
      <w:start w:val="1"/>
      <w:numFmt w:val="bullet"/>
      <w:lvlText w:val=""/>
      <w:lvlJc w:val="left"/>
      <w:pPr>
        <w:ind w:left="1080" w:hanging="360"/>
      </w:pPr>
      <w:rPr>
        <w:rFonts w:hint="default" w:ascii="Symbol" w:hAnsi="Symbol"/>
      </w:rPr>
    </w:lvl>
    <w:lvl w:ilvl="1" w:tplc="04130003" w:tentative="1">
      <w:start w:val="1"/>
      <w:numFmt w:val="bullet"/>
      <w:lvlText w:val="o"/>
      <w:lvlJc w:val="left"/>
      <w:pPr>
        <w:ind w:left="1800" w:hanging="360"/>
      </w:pPr>
      <w:rPr>
        <w:rFonts w:hint="default" w:ascii="Courier New" w:hAnsi="Courier New" w:cs="Courier New"/>
      </w:rPr>
    </w:lvl>
    <w:lvl w:ilvl="2" w:tplc="04130005" w:tentative="1">
      <w:start w:val="1"/>
      <w:numFmt w:val="bullet"/>
      <w:lvlText w:val=""/>
      <w:lvlJc w:val="left"/>
      <w:pPr>
        <w:ind w:left="2520" w:hanging="360"/>
      </w:pPr>
      <w:rPr>
        <w:rFonts w:hint="default" w:ascii="Wingdings" w:hAnsi="Wingdings"/>
      </w:rPr>
    </w:lvl>
    <w:lvl w:ilvl="3" w:tplc="04130001" w:tentative="1">
      <w:start w:val="1"/>
      <w:numFmt w:val="bullet"/>
      <w:lvlText w:val=""/>
      <w:lvlJc w:val="left"/>
      <w:pPr>
        <w:ind w:left="3240" w:hanging="360"/>
      </w:pPr>
      <w:rPr>
        <w:rFonts w:hint="default" w:ascii="Symbol" w:hAnsi="Symbol"/>
      </w:rPr>
    </w:lvl>
    <w:lvl w:ilvl="4" w:tplc="04130003" w:tentative="1">
      <w:start w:val="1"/>
      <w:numFmt w:val="bullet"/>
      <w:lvlText w:val="o"/>
      <w:lvlJc w:val="left"/>
      <w:pPr>
        <w:ind w:left="3960" w:hanging="360"/>
      </w:pPr>
      <w:rPr>
        <w:rFonts w:hint="default" w:ascii="Courier New" w:hAnsi="Courier New" w:cs="Courier New"/>
      </w:rPr>
    </w:lvl>
    <w:lvl w:ilvl="5" w:tplc="04130005" w:tentative="1">
      <w:start w:val="1"/>
      <w:numFmt w:val="bullet"/>
      <w:lvlText w:val=""/>
      <w:lvlJc w:val="left"/>
      <w:pPr>
        <w:ind w:left="4680" w:hanging="360"/>
      </w:pPr>
      <w:rPr>
        <w:rFonts w:hint="default" w:ascii="Wingdings" w:hAnsi="Wingdings"/>
      </w:rPr>
    </w:lvl>
    <w:lvl w:ilvl="6" w:tplc="04130001" w:tentative="1">
      <w:start w:val="1"/>
      <w:numFmt w:val="bullet"/>
      <w:lvlText w:val=""/>
      <w:lvlJc w:val="left"/>
      <w:pPr>
        <w:ind w:left="5400" w:hanging="360"/>
      </w:pPr>
      <w:rPr>
        <w:rFonts w:hint="default" w:ascii="Symbol" w:hAnsi="Symbol"/>
      </w:rPr>
    </w:lvl>
    <w:lvl w:ilvl="7" w:tplc="04130003" w:tentative="1">
      <w:start w:val="1"/>
      <w:numFmt w:val="bullet"/>
      <w:lvlText w:val="o"/>
      <w:lvlJc w:val="left"/>
      <w:pPr>
        <w:ind w:left="6120" w:hanging="360"/>
      </w:pPr>
      <w:rPr>
        <w:rFonts w:hint="default" w:ascii="Courier New" w:hAnsi="Courier New" w:cs="Courier New"/>
      </w:rPr>
    </w:lvl>
    <w:lvl w:ilvl="8" w:tplc="04130005" w:tentative="1">
      <w:start w:val="1"/>
      <w:numFmt w:val="bullet"/>
      <w:lvlText w:val=""/>
      <w:lvlJc w:val="left"/>
      <w:pPr>
        <w:ind w:left="6840" w:hanging="360"/>
      </w:pPr>
      <w:rPr>
        <w:rFonts w:hint="default" w:ascii="Wingdings" w:hAnsi="Wingdings"/>
      </w:rPr>
    </w:lvl>
  </w:abstractNum>
  <w:abstractNum w:abstractNumId="19" w15:restartNumberingAfterBreak="0">
    <w:nsid w:val="1FCF0384"/>
    <w:multiLevelType w:val="hybridMultilevel"/>
    <w:tmpl w:val="D40C4876"/>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0" w15:restartNumberingAfterBreak="0">
    <w:nsid w:val="21FD1FF9"/>
    <w:multiLevelType w:val="hybridMultilevel"/>
    <w:tmpl w:val="B2724540"/>
    <w:lvl w:ilvl="0" w:tplc="04130001">
      <w:start w:val="1"/>
      <w:numFmt w:val="bullet"/>
      <w:lvlText w:val=""/>
      <w:lvlJc w:val="left"/>
      <w:pPr>
        <w:tabs>
          <w:tab w:val="num" w:pos="720"/>
        </w:tabs>
        <w:ind w:left="720" w:hanging="360"/>
      </w:pPr>
      <w:rPr>
        <w:rFonts w:hint="default" w:ascii="Symbol" w:hAnsi="Symbol"/>
      </w:rPr>
    </w:lvl>
    <w:lvl w:ilvl="1" w:tplc="04130003" w:tentative="1">
      <w:start w:val="1"/>
      <w:numFmt w:val="bullet"/>
      <w:lvlText w:val="o"/>
      <w:lvlJc w:val="left"/>
      <w:pPr>
        <w:tabs>
          <w:tab w:val="num" w:pos="1440"/>
        </w:tabs>
        <w:ind w:left="1440" w:hanging="360"/>
      </w:pPr>
      <w:rPr>
        <w:rFonts w:hint="default" w:ascii="Courier New" w:hAnsi="Courier New" w:cs="Courier New"/>
      </w:rPr>
    </w:lvl>
    <w:lvl w:ilvl="2" w:tplc="04130005" w:tentative="1">
      <w:start w:val="1"/>
      <w:numFmt w:val="bullet"/>
      <w:lvlText w:val=""/>
      <w:lvlJc w:val="left"/>
      <w:pPr>
        <w:tabs>
          <w:tab w:val="num" w:pos="2160"/>
        </w:tabs>
        <w:ind w:left="2160" w:hanging="360"/>
      </w:pPr>
      <w:rPr>
        <w:rFonts w:hint="default" w:ascii="Wingdings" w:hAnsi="Wingdings"/>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cs="Courier New"/>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cs="Courier New"/>
      </w:rPr>
    </w:lvl>
    <w:lvl w:ilvl="8" w:tplc="04130005" w:tentative="1">
      <w:start w:val="1"/>
      <w:numFmt w:val="bullet"/>
      <w:lvlText w:val=""/>
      <w:lvlJc w:val="left"/>
      <w:pPr>
        <w:tabs>
          <w:tab w:val="num" w:pos="6480"/>
        </w:tabs>
        <w:ind w:left="6480" w:hanging="360"/>
      </w:pPr>
      <w:rPr>
        <w:rFonts w:hint="default" w:ascii="Wingdings" w:hAnsi="Wingdings"/>
      </w:rPr>
    </w:lvl>
  </w:abstractNum>
  <w:abstractNum w:abstractNumId="21" w15:restartNumberingAfterBreak="0">
    <w:nsid w:val="25A01D00"/>
    <w:multiLevelType w:val="hybridMultilevel"/>
    <w:tmpl w:val="9ED82E0A"/>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2" w15:restartNumberingAfterBreak="0">
    <w:nsid w:val="29CB0F2E"/>
    <w:multiLevelType w:val="hybridMultilevel"/>
    <w:tmpl w:val="ED14C486"/>
    <w:lvl w:ilvl="0" w:tplc="C970888A">
      <w:start w:val="1"/>
      <w:numFmt w:val="decimal"/>
      <w:lvlText w:val="%1."/>
      <w:lvlJc w:val="left"/>
      <w:pPr>
        <w:ind w:left="720" w:hanging="360"/>
      </w:pPr>
      <w:rPr>
        <w:rFonts w:hint="default"/>
        <w:sz w:val="24"/>
        <w:szCs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2FE408A1"/>
    <w:multiLevelType w:val="hybridMultilevel"/>
    <w:tmpl w:val="566CE20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32C56DBA"/>
    <w:multiLevelType w:val="hybridMultilevel"/>
    <w:tmpl w:val="76B4604C"/>
    <w:lvl w:ilvl="0" w:tplc="04130001">
      <w:start w:val="1"/>
      <w:numFmt w:val="bullet"/>
      <w:lvlText w:val=""/>
      <w:lvlJc w:val="left"/>
      <w:pPr>
        <w:ind w:left="1125" w:hanging="360"/>
      </w:pPr>
      <w:rPr>
        <w:rFonts w:hint="default" w:ascii="Symbol" w:hAnsi="Symbol"/>
      </w:rPr>
    </w:lvl>
    <w:lvl w:ilvl="1" w:tplc="04130003" w:tentative="1">
      <w:start w:val="1"/>
      <w:numFmt w:val="bullet"/>
      <w:lvlText w:val="o"/>
      <w:lvlJc w:val="left"/>
      <w:pPr>
        <w:ind w:left="1845" w:hanging="360"/>
      </w:pPr>
      <w:rPr>
        <w:rFonts w:hint="default" w:ascii="Courier New" w:hAnsi="Courier New" w:cs="Courier New"/>
      </w:rPr>
    </w:lvl>
    <w:lvl w:ilvl="2" w:tplc="04130005" w:tentative="1">
      <w:start w:val="1"/>
      <w:numFmt w:val="bullet"/>
      <w:lvlText w:val=""/>
      <w:lvlJc w:val="left"/>
      <w:pPr>
        <w:ind w:left="2565" w:hanging="360"/>
      </w:pPr>
      <w:rPr>
        <w:rFonts w:hint="default" w:ascii="Wingdings" w:hAnsi="Wingdings"/>
      </w:rPr>
    </w:lvl>
    <w:lvl w:ilvl="3" w:tplc="04130001" w:tentative="1">
      <w:start w:val="1"/>
      <w:numFmt w:val="bullet"/>
      <w:lvlText w:val=""/>
      <w:lvlJc w:val="left"/>
      <w:pPr>
        <w:ind w:left="3285" w:hanging="360"/>
      </w:pPr>
      <w:rPr>
        <w:rFonts w:hint="default" w:ascii="Symbol" w:hAnsi="Symbol"/>
      </w:rPr>
    </w:lvl>
    <w:lvl w:ilvl="4" w:tplc="04130003" w:tentative="1">
      <w:start w:val="1"/>
      <w:numFmt w:val="bullet"/>
      <w:lvlText w:val="o"/>
      <w:lvlJc w:val="left"/>
      <w:pPr>
        <w:ind w:left="4005" w:hanging="360"/>
      </w:pPr>
      <w:rPr>
        <w:rFonts w:hint="default" w:ascii="Courier New" w:hAnsi="Courier New" w:cs="Courier New"/>
      </w:rPr>
    </w:lvl>
    <w:lvl w:ilvl="5" w:tplc="04130005" w:tentative="1">
      <w:start w:val="1"/>
      <w:numFmt w:val="bullet"/>
      <w:lvlText w:val=""/>
      <w:lvlJc w:val="left"/>
      <w:pPr>
        <w:ind w:left="4725" w:hanging="360"/>
      </w:pPr>
      <w:rPr>
        <w:rFonts w:hint="default" w:ascii="Wingdings" w:hAnsi="Wingdings"/>
      </w:rPr>
    </w:lvl>
    <w:lvl w:ilvl="6" w:tplc="04130001" w:tentative="1">
      <w:start w:val="1"/>
      <w:numFmt w:val="bullet"/>
      <w:lvlText w:val=""/>
      <w:lvlJc w:val="left"/>
      <w:pPr>
        <w:ind w:left="5445" w:hanging="360"/>
      </w:pPr>
      <w:rPr>
        <w:rFonts w:hint="default" w:ascii="Symbol" w:hAnsi="Symbol"/>
      </w:rPr>
    </w:lvl>
    <w:lvl w:ilvl="7" w:tplc="04130003" w:tentative="1">
      <w:start w:val="1"/>
      <w:numFmt w:val="bullet"/>
      <w:lvlText w:val="o"/>
      <w:lvlJc w:val="left"/>
      <w:pPr>
        <w:ind w:left="6165" w:hanging="360"/>
      </w:pPr>
      <w:rPr>
        <w:rFonts w:hint="default" w:ascii="Courier New" w:hAnsi="Courier New" w:cs="Courier New"/>
      </w:rPr>
    </w:lvl>
    <w:lvl w:ilvl="8" w:tplc="04130005" w:tentative="1">
      <w:start w:val="1"/>
      <w:numFmt w:val="bullet"/>
      <w:lvlText w:val=""/>
      <w:lvlJc w:val="left"/>
      <w:pPr>
        <w:ind w:left="6885" w:hanging="360"/>
      </w:pPr>
      <w:rPr>
        <w:rFonts w:hint="default" w:ascii="Wingdings" w:hAnsi="Wingdings"/>
      </w:rPr>
    </w:lvl>
  </w:abstractNum>
  <w:abstractNum w:abstractNumId="25" w15:restartNumberingAfterBreak="0">
    <w:nsid w:val="39D97E41"/>
    <w:multiLevelType w:val="hybridMultilevel"/>
    <w:tmpl w:val="CA28E770"/>
    <w:lvl w:ilvl="0" w:tplc="F87C53F6">
      <w:start w:val="1"/>
      <w:numFmt w:val="bullet"/>
      <w:lvlText w:val=""/>
      <w:lvlJc w:val="left"/>
      <w:pPr>
        <w:tabs>
          <w:tab w:val="num" w:pos="1080"/>
        </w:tabs>
        <w:ind w:left="1080" w:hanging="360"/>
      </w:pPr>
      <w:rPr>
        <w:rFonts w:hint="default" w:ascii="Symbol" w:hAnsi="Symbol"/>
      </w:rPr>
    </w:lvl>
    <w:lvl w:ilvl="1" w:tplc="04130003" w:tentative="1">
      <w:start w:val="1"/>
      <w:numFmt w:val="bullet"/>
      <w:lvlText w:val="o"/>
      <w:lvlJc w:val="left"/>
      <w:pPr>
        <w:tabs>
          <w:tab w:val="num" w:pos="1440"/>
        </w:tabs>
        <w:ind w:left="1440" w:hanging="360"/>
      </w:pPr>
      <w:rPr>
        <w:rFonts w:hint="default" w:ascii="Courier New" w:hAnsi="Courier New" w:cs="Courier New"/>
      </w:rPr>
    </w:lvl>
    <w:lvl w:ilvl="2" w:tplc="04130005" w:tentative="1">
      <w:start w:val="1"/>
      <w:numFmt w:val="bullet"/>
      <w:lvlText w:val=""/>
      <w:lvlJc w:val="left"/>
      <w:pPr>
        <w:tabs>
          <w:tab w:val="num" w:pos="2160"/>
        </w:tabs>
        <w:ind w:left="2160" w:hanging="360"/>
      </w:pPr>
      <w:rPr>
        <w:rFonts w:hint="default" w:ascii="Wingdings" w:hAnsi="Wingdings"/>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cs="Courier New"/>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cs="Courier New"/>
      </w:rPr>
    </w:lvl>
    <w:lvl w:ilvl="8" w:tplc="04130005" w:tentative="1">
      <w:start w:val="1"/>
      <w:numFmt w:val="bullet"/>
      <w:lvlText w:val=""/>
      <w:lvlJc w:val="left"/>
      <w:pPr>
        <w:tabs>
          <w:tab w:val="num" w:pos="6480"/>
        </w:tabs>
        <w:ind w:left="6480" w:hanging="360"/>
      </w:pPr>
      <w:rPr>
        <w:rFonts w:hint="default" w:ascii="Wingdings" w:hAnsi="Wingdings"/>
      </w:rPr>
    </w:lvl>
  </w:abstractNum>
  <w:abstractNum w:abstractNumId="26" w15:restartNumberingAfterBreak="0">
    <w:nsid w:val="3DE9556E"/>
    <w:multiLevelType w:val="hybridMultilevel"/>
    <w:tmpl w:val="3AF2DF14"/>
    <w:lvl w:ilvl="0" w:tplc="04130001">
      <w:start w:val="1"/>
      <w:numFmt w:val="bullet"/>
      <w:lvlText w:val=""/>
      <w:lvlJc w:val="left"/>
      <w:pPr>
        <w:ind w:left="1080" w:hanging="360"/>
      </w:pPr>
      <w:rPr>
        <w:rFonts w:hint="default" w:ascii="Symbol" w:hAnsi="Symbol"/>
      </w:rPr>
    </w:lvl>
    <w:lvl w:ilvl="1" w:tplc="04130003" w:tentative="1">
      <w:start w:val="1"/>
      <w:numFmt w:val="bullet"/>
      <w:lvlText w:val="o"/>
      <w:lvlJc w:val="left"/>
      <w:pPr>
        <w:ind w:left="1800" w:hanging="360"/>
      </w:pPr>
      <w:rPr>
        <w:rFonts w:hint="default" w:ascii="Courier New" w:hAnsi="Courier New" w:cs="Courier New"/>
      </w:rPr>
    </w:lvl>
    <w:lvl w:ilvl="2" w:tplc="04130005" w:tentative="1">
      <w:start w:val="1"/>
      <w:numFmt w:val="bullet"/>
      <w:lvlText w:val=""/>
      <w:lvlJc w:val="left"/>
      <w:pPr>
        <w:ind w:left="2520" w:hanging="360"/>
      </w:pPr>
      <w:rPr>
        <w:rFonts w:hint="default" w:ascii="Wingdings" w:hAnsi="Wingdings"/>
      </w:rPr>
    </w:lvl>
    <w:lvl w:ilvl="3" w:tplc="04130001" w:tentative="1">
      <w:start w:val="1"/>
      <w:numFmt w:val="bullet"/>
      <w:lvlText w:val=""/>
      <w:lvlJc w:val="left"/>
      <w:pPr>
        <w:ind w:left="3240" w:hanging="360"/>
      </w:pPr>
      <w:rPr>
        <w:rFonts w:hint="default" w:ascii="Symbol" w:hAnsi="Symbol"/>
      </w:rPr>
    </w:lvl>
    <w:lvl w:ilvl="4" w:tplc="04130003" w:tentative="1">
      <w:start w:val="1"/>
      <w:numFmt w:val="bullet"/>
      <w:lvlText w:val="o"/>
      <w:lvlJc w:val="left"/>
      <w:pPr>
        <w:ind w:left="3960" w:hanging="360"/>
      </w:pPr>
      <w:rPr>
        <w:rFonts w:hint="default" w:ascii="Courier New" w:hAnsi="Courier New" w:cs="Courier New"/>
      </w:rPr>
    </w:lvl>
    <w:lvl w:ilvl="5" w:tplc="04130005" w:tentative="1">
      <w:start w:val="1"/>
      <w:numFmt w:val="bullet"/>
      <w:lvlText w:val=""/>
      <w:lvlJc w:val="left"/>
      <w:pPr>
        <w:ind w:left="4680" w:hanging="360"/>
      </w:pPr>
      <w:rPr>
        <w:rFonts w:hint="default" w:ascii="Wingdings" w:hAnsi="Wingdings"/>
      </w:rPr>
    </w:lvl>
    <w:lvl w:ilvl="6" w:tplc="04130001" w:tentative="1">
      <w:start w:val="1"/>
      <w:numFmt w:val="bullet"/>
      <w:lvlText w:val=""/>
      <w:lvlJc w:val="left"/>
      <w:pPr>
        <w:ind w:left="5400" w:hanging="360"/>
      </w:pPr>
      <w:rPr>
        <w:rFonts w:hint="default" w:ascii="Symbol" w:hAnsi="Symbol"/>
      </w:rPr>
    </w:lvl>
    <w:lvl w:ilvl="7" w:tplc="04130003" w:tentative="1">
      <w:start w:val="1"/>
      <w:numFmt w:val="bullet"/>
      <w:lvlText w:val="o"/>
      <w:lvlJc w:val="left"/>
      <w:pPr>
        <w:ind w:left="6120" w:hanging="360"/>
      </w:pPr>
      <w:rPr>
        <w:rFonts w:hint="default" w:ascii="Courier New" w:hAnsi="Courier New" w:cs="Courier New"/>
      </w:rPr>
    </w:lvl>
    <w:lvl w:ilvl="8" w:tplc="04130005" w:tentative="1">
      <w:start w:val="1"/>
      <w:numFmt w:val="bullet"/>
      <w:lvlText w:val=""/>
      <w:lvlJc w:val="left"/>
      <w:pPr>
        <w:ind w:left="6840" w:hanging="360"/>
      </w:pPr>
      <w:rPr>
        <w:rFonts w:hint="default" w:ascii="Wingdings" w:hAnsi="Wingdings"/>
      </w:rPr>
    </w:lvl>
  </w:abstractNum>
  <w:abstractNum w:abstractNumId="27" w15:restartNumberingAfterBreak="0">
    <w:nsid w:val="3E0E5225"/>
    <w:multiLevelType w:val="hybridMultilevel"/>
    <w:tmpl w:val="975E681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437229C9"/>
    <w:multiLevelType w:val="hybridMultilevel"/>
    <w:tmpl w:val="81F4EFE0"/>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9" w15:restartNumberingAfterBreak="0">
    <w:nsid w:val="4CDA09C5"/>
    <w:multiLevelType w:val="hybridMultilevel"/>
    <w:tmpl w:val="807EC44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4ED21FC1"/>
    <w:multiLevelType w:val="hybridMultilevel"/>
    <w:tmpl w:val="CF3E0D98"/>
    <w:lvl w:ilvl="0" w:tplc="04130001">
      <w:start w:val="1"/>
      <w:numFmt w:val="bullet"/>
      <w:lvlText w:val=""/>
      <w:lvlJc w:val="left"/>
      <w:pPr>
        <w:ind w:left="720" w:hanging="360"/>
      </w:pPr>
      <w:rPr>
        <w:rFonts w:hint="default" w:ascii="Symbol" w:hAnsi="Symbol"/>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524F5F30"/>
    <w:multiLevelType w:val="hybridMultilevel"/>
    <w:tmpl w:val="584CB902"/>
    <w:lvl w:ilvl="0" w:tplc="04130001">
      <w:start w:val="1"/>
      <w:numFmt w:val="bullet"/>
      <w:lvlText w:val=""/>
      <w:lvlJc w:val="left"/>
      <w:pPr>
        <w:tabs>
          <w:tab w:val="num" w:pos="720"/>
        </w:tabs>
        <w:ind w:left="720" w:hanging="360"/>
      </w:pPr>
      <w:rPr>
        <w:rFonts w:hint="default" w:ascii="Symbol" w:hAnsi="Symbol"/>
      </w:rPr>
    </w:lvl>
    <w:lvl w:ilvl="1" w:tplc="66DA1738">
      <w:start w:val="1"/>
      <w:numFmt w:val="bullet"/>
      <w:lvlText w:val=""/>
      <w:lvlJc w:val="left"/>
      <w:pPr>
        <w:tabs>
          <w:tab w:val="num" w:pos="1440"/>
        </w:tabs>
        <w:ind w:left="1440" w:hanging="360"/>
      </w:pPr>
      <w:rPr>
        <w:rFonts w:hint="default" w:ascii="Wingdings" w:hAnsi="Wingdings" w:eastAsia="Times New Roman" w:cs="Times New Roman"/>
      </w:rPr>
    </w:lvl>
    <w:lvl w:ilvl="2" w:tplc="04130005" w:tentative="1">
      <w:start w:val="1"/>
      <w:numFmt w:val="bullet"/>
      <w:lvlText w:val=""/>
      <w:lvlJc w:val="left"/>
      <w:pPr>
        <w:tabs>
          <w:tab w:val="num" w:pos="2160"/>
        </w:tabs>
        <w:ind w:left="2160" w:hanging="360"/>
      </w:pPr>
      <w:rPr>
        <w:rFonts w:hint="default" w:ascii="Wingdings" w:hAnsi="Wingdings"/>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cs="Courier New"/>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cs="Courier New"/>
      </w:rPr>
    </w:lvl>
    <w:lvl w:ilvl="8" w:tplc="04130005" w:tentative="1">
      <w:start w:val="1"/>
      <w:numFmt w:val="bullet"/>
      <w:lvlText w:val=""/>
      <w:lvlJc w:val="left"/>
      <w:pPr>
        <w:tabs>
          <w:tab w:val="num" w:pos="6480"/>
        </w:tabs>
        <w:ind w:left="6480" w:hanging="360"/>
      </w:pPr>
      <w:rPr>
        <w:rFonts w:hint="default" w:ascii="Wingdings" w:hAnsi="Wingdings"/>
      </w:rPr>
    </w:lvl>
  </w:abstractNum>
  <w:abstractNum w:abstractNumId="32" w15:restartNumberingAfterBreak="0">
    <w:nsid w:val="54994100"/>
    <w:multiLevelType w:val="hybridMultilevel"/>
    <w:tmpl w:val="B8089B42"/>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3" w15:restartNumberingAfterBreak="0">
    <w:nsid w:val="64C93CAC"/>
    <w:multiLevelType w:val="hybridMultilevel"/>
    <w:tmpl w:val="909C494C"/>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4" w15:restartNumberingAfterBreak="0">
    <w:nsid w:val="678C314D"/>
    <w:multiLevelType w:val="hybridMultilevel"/>
    <w:tmpl w:val="35487282"/>
    <w:lvl w:ilvl="0" w:tplc="04130001">
      <w:start w:val="1"/>
      <w:numFmt w:val="bullet"/>
      <w:lvlText w:val=""/>
      <w:lvlJc w:val="left"/>
      <w:pPr>
        <w:ind w:left="1080" w:hanging="360"/>
      </w:pPr>
      <w:rPr>
        <w:rFonts w:hint="default" w:ascii="Symbol" w:hAnsi="Symbol"/>
      </w:rPr>
    </w:lvl>
    <w:lvl w:ilvl="1" w:tplc="04130003" w:tentative="1">
      <w:start w:val="1"/>
      <w:numFmt w:val="bullet"/>
      <w:lvlText w:val="o"/>
      <w:lvlJc w:val="left"/>
      <w:pPr>
        <w:ind w:left="1800" w:hanging="360"/>
      </w:pPr>
      <w:rPr>
        <w:rFonts w:hint="default" w:ascii="Courier New" w:hAnsi="Courier New" w:cs="Courier New"/>
      </w:rPr>
    </w:lvl>
    <w:lvl w:ilvl="2" w:tplc="04130005" w:tentative="1">
      <w:start w:val="1"/>
      <w:numFmt w:val="bullet"/>
      <w:lvlText w:val=""/>
      <w:lvlJc w:val="left"/>
      <w:pPr>
        <w:ind w:left="2520" w:hanging="360"/>
      </w:pPr>
      <w:rPr>
        <w:rFonts w:hint="default" w:ascii="Wingdings" w:hAnsi="Wingdings"/>
      </w:rPr>
    </w:lvl>
    <w:lvl w:ilvl="3" w:tplc="04130001" w:tentative="1">
      <w:start w:val="1"/>
      <w:numFmt w:val="bullet"/>
      <w:lvlText w:val=""/>
      <w:lvlJc w:val="left"/>
      <w:pPr>
        <w:ind w:left="3240" w:hanging="360"/>
      </w:pPr>
      <w:rPr>
        <w:rFonts w:hint="default" w:ascii="Symbol" w:hAnsi="Symbol"/>
      </w:rPr>
    </w:lvl>
    <w:lvl w:ilvl="4" w:tplc="04130003" w:tentative="1">
      <w:start w:val="1"/>
      <w:numFmt w:val="bullet"/>
      <w:lvlText w:val="o"/>
      <w:lvlJc w:val="left"/>
      <w:pPr>
        <w:ind w:left="3960" w:hanging="360"/>
      </w:pPr>
      <w:rPr>
        <w:rFonts w:hint="default" w:ascii="Courier New" w:hAnsi="Courier New" w:cs="Courier New"/>
      </w:rPr>
    </w:lvl>
    <w:lvl w:ilvl="5" w:tplc="04130005" w:tentative="1">
      <w:start w:val="1"/>
      <w:numFmt w:val="bullet"/>
      <w:lvlText w:val=""/>
      <w:lvlJc w:val="left"/>
      <w:pPr>
        <w:ind w:left="4680" w:hanging="360"/>
      </w:pPr>
      <w:rPr>
        <w:rFonts w:hint="default" w:ascii="Wingdings" w:hAnsi="Wingdings"/>
      </w:rPr>
    </w:lvl>
    <w:lvl w:ilvl="6" w:tplc="04130001" w:tentative="1">
      <w:start w:val="1"/>
      <w:numFmt w:val="bullet"/>
      <w:lvlText w:val=""/>
      <w:lvlJc w:val="left"/>
      <w:pPr>
        <w:ind w:left="5400" w:hanging="360"/>
      </w:pPr>
      <w:rPr>
        <w:rFonts w:hint="default" w:ascii="Symbol" w:hAnsi="Symbol"/>
      </w:rPr>
    </w:lvl>
    <w:lvl w:ilvl="7" w:tplc="04130003" w:tentative="1">
      <w:start w:val="1"/>
      <w:numFmt w:val="bullet"/>
      <w:lvlText w:val="o"/>
      <w:lvlJc w:val="left"/>
      <w:pPr>
        <w:ind w:left="6120" w:hanging="360"/>
      </w:pPr>
      <w:rPr>
        <w:rFonts w:hint="default" w:ascii="Courier New" w:hAnsi="Courier New" w:cs="Courier New"/>
      </w:rPr>
    </w:lvl>
    <w:lvl w:ilvl="8" w:tplc="04130005" w:tentative="1">
      <w:start w:val="1"/>
      <w:numFmt w:val="bullet"/>
      <w:lvlText w:val=""/>
      <w:lvlJc w:val="left"/>
      <w:pPr>
        <w:ind w:left="6840" w:hanging="360"/>
      </w:pPr>
      <w:rPr>
        <w:rFonts w:hint="default" w:ascii="Wingdings" w:hAnsi="Wingdings"/>
      </w:rPr>
    </w:lvl>
  </w:abstractNum>
  <w:abstractNum w:abstractNumId="35" w15:restartNumberingAfterBreak="0">
    <w:nsid w:val="6D2C7ED8"/>
    <w:multiLevelType w:val="hybridMultilevel"/>
    <w:tmpl w:val="45B0023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6DB205CD"/>
    <w:multiLevelType w:val="hybridMultilevel"/>
    <w:tmpl w:val="6D386922"/>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num w:numId="1">
    <w:abstractNumId w:val="31"/>
  </w:num>
  <w:num w:numId="2">
    <w:abstractNumId w:val="20"/>
  </w:num>
  <w:num w:numId="3">
    <w:abstractNumId w:val="17"/>
  </w:num>
  <w:num w:numId="4">
    <w:abstractNumId w:val="25"/>
  </w:num>
  <w:num w:numId="5">
    <w:abstractNumId w:val="23"/>
  </w:num>
  <w:num w:numId="6">
    <w:abstractNumId w:val="22"/>
  </w:num>
  <w:num w:numId="7">
    <w:abstractNumId w:val="12"/>
  </w:num>
  <w:num w:numId="8">
    <w:abstractNumId w:val="14"/>
  </w:num>
  <w:num w:numId="9">
    <w:abstractNumId w:val="33"/>
  </w:num>
  <w:num w:numId="10">
    <w:abstractNumId w:val="11"/>
  </w:num>
  <w:num w:numId="11">
    <w:abstractNumId w:val="21"/>
  </w:num>
  <w:num w:numId="12">
    <w:abstractNumId w:val="28"/>
  </w:num>
  <w:num w:numId="13">
    <w:abstractNumId w:val="9"/>
  </w:num>
  <w:num w:numId="14">
    <w:abstractNumId w:val="26"/>
  </w:num>
  <w:num w:numId="15">
    <w:abstractNumId w:val="18"/>
  </w:num>
  <w:num w:numId="16">
    <w:abstractNumId w:val="34"/>
  </w:num>
  <w:num w:numId="17">
    <w:abstractNumId w:val="13"/>
  </w:num>
  <w:num w:numId="18">
    <w:abstractNumId w:val="24"/>
  </w:num>
  <w:num w:numId="19">
    <w:abstractNumId w:val="10"/>
  </w:num>
  <w:num w:numId="20">
    <w:abstractNumId w:val="16"/>
  </w:num>
  <w:num w:numId="21">
    <w:abstractNumId w:val="30"/>
  </w:num>
  <w:num w:numId="22">
    <w:abstractNumId w:val="36"/>
  </w:num>
  <w:num w:numId="23">
    <w:abstractNumId w:val="27"/>
  </w:num>
  <w:num w:numId="24">
    <w:abstractNumId w:val="32"/>
  </w:num>
  <w:num w:numId="25">
    <w:abstractNumId w:val="15"/>
  </w:num>
  <w:num w:numId="26">
    <w:abstractNumId w:val="19"/>
  </w:num>
  <w:num w:numId="27">
    <w:abstractNumId w:val="29"/>
  </w:num>
  <w:num w:numId="28">
    <w:abstractNumId w:val="35"/>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eontine Weijers">
    <w15:presenceInfo w15:providerId="AD" w15:userId="S::l.weijers@optimusonderwijs.nl::404fbbce-c31b-411f-8893-98db0d03adc7"/>
  </w15:person>
  <w15:person w15:author="Suzanne van Mierlo">
    <w15:presenceInfo w15:providerId="AD" w15:userId="S::s.vmierlo@optimusonderwijs.nl::c49dc324-a67c-4f74-b29a-6d258790bb00"/>
  </w15:person>
  <w15:person w15:author="Paula Roerdink">
    <w15:presenceInfo w15:providerId="AD" w15:userId="S::p.roerdink@optimusonderwijs.nl::62bab85d-f7e9-4d21-8cc5-d70d7cfd14a1"/>
  </w15:person>
  <w15:person w15:author="Rene Stok">
    <w15:presenceInfo w15:providerId="AD" w15:userId="S::r.stok@optimusonderwijs.nl::91f62e1a-7f35-497a-a4cb-06e9b8a640a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3C2"/>
    <w:rsid w:val="000174B8"/>
    <w:rsid w:val="00032AAA"/>
    <w:rsid w:val="000376F0"/>
    <w:rsid w:val="00062BCB"/>
    <w:rsid w:val="00086500"/>
    <w:rsid w:val="000977AC"/>
    <w:rsid w:val="000A2B58"/>
    <w:rsid w:val="000B0CEB"/>
    <w:rsid w:val="000B3A3B"/>
    <w:rsid w:val="000C0D01"/>
    <w:rsid w:val="000C5485"/>
    <w:rsid w:val="000C691A"/>
    <w:rsid w:val="000C6A7D"/>
    <w:rsid w:val="000C758A"/>
    <w:rsid w:val="000D0619"/>
    <w:rsid w:val="000D2A42"/>
    <w:rsid w:val="000F138C"/>
    <w:rsid w:val="000F6403"/>
    <w:rsid w:val="001104FA"/>
    <w:rsid w:val="0011129C"/>
    <w:rsid w:val="00121911"/>
    <w:rsid w:val="00137547"/>
    <w:rsid w:val="001634AF"/>
    <w:rsid w:val="00172FBD"/>
    <w:rsid w:val="0018626D"/>
    <w:rsid w:val="001A0CC1"/>
    <w:rsid w:val="001A1B47"/>
    <w:rsid w:val="001B072C"/>
    <w:rsid w:val="001B4B9A"/>
    <w:rsid w:val="001B651A"/>
    <w:rsid w:val="001D19CA"/>
    <w:rsid w:val="001D3A19"/>
    <w:rsid w:val="00217FC5"/>
    <w:rsid w:val="00241CFD"/>
    <w:rsid w:val="00242A09"/>
    <w:rsid w:val="0025490D"/>
    <w:rsid w:val="002660CC"/>
    <w:rsid w:val="00267180"/>
    <w:rsid w:val="00286807"/>
    <w:rsid w:val="002B4E88"/>
    <w:rsid w:val="002E099A"/>
    <w:rsid w:val="002E6902"/>
    <w:rsid w:val="002F3414"/>
    <w:rsid w:val="00301C49"/>
    <w:rsid w:val="00306433"/>
    <w:rsid w:val="0031572E"/>
    <w:rsid w:val="003316E2"/>
    <w:rsid w:val="00332307"/>
    <w:rsid w:val="00334152"/>
    <w:rsid w:val="00353E57"/>
    <w:rsid w:val="003844CD"/>
    <w:rsid w:val="0039377D"/>
    <w:rsid w:val="003A1902"/>
    <w:rsid w:val="003B5B70"/>
    <w:rsid w:val="003B6F62"/>
    <w:rsid w:val="003C0040"/>
    <w:rsid w:val="003C4EF6"/>
    <w:rsid w:val="003D36E8"/>
    <w:rsid w:val="003F6F92"/>
    <w:rsid w:val="00435D2A"/>
    <w:rsid w:val="00437568"/>
    <w:rsid w:val="004650EB"/>
    <w:rsid w:val="0049231E"/>
    <w:rsid w:val="0049254F"/>
    <w:rsid w:val="004E7445"/>
    <w:rsid w:val="004F1EBD"/>
    <w:rsid w:val="005305D5"/>
    <w:rsid w:val="00536018"/>
    <w:rsid w:val="00537DA1"/>
    <w:rsid w:val="00543187"/>
    <w:rsid w:val="0054473B"/>
    <w:rsid w:val="00552486"/>
    <w:rsid w:val="00572130"/>
    <w:rsid w:val="005801EF"/>
    <w:rsid w:val="0058229B"/>
    <w:rsid w:val="00584965"/>
    <w:rsid w:val="005A6722"/>
    <w:rsid w:val="005B061D"/>
    <w:rsid w:val="005D7236"/>
    <w:rsid w:val="005E46C0"/>
    <w:rsid w:val="005F2165"/>
    <w:rsid w:val="006106E1"/>
    <w:rsid w:val="00610D2F"/>
    <w:rsid w:val="00615732"/>
    <w:rsid w:val="00643BC7"/>
    <w:rsid w:val="006520D8"/>
    <w:rsid w:val="00680EEC"/>
    <w:rsid w:val="006935C5"/>
    <w:rsid w:val="006A24A8"/>
    <w:rsid w:val="006A6015"/>
    <w:rsid w:val="006C1487"/>
    <w:rsid w:val="006C1D01"/>
    <w:rsid w:val="006D35BF"/>
    <w:rsid w:val="006E00FC"/>
    <w:rsid w:val="006E2F85"/>
    <w:rsid w:val="006F1B24"/>
    <w:rsid w:val="006F53DF"/>
    <w:rsid w:val="00702A22"/>
    <w:rsid w:val="0070562C"/>
    <w:rsid w:val="00705889"/>
    <w:rsid w:val="00706B32"/>
    <w:rsid w:val="007134E8"/>
    <w:rsid w:val="00725CDE"/>
    <w:rsid w:val="00744B40"/>
    <w:rsid w:val="00746141"/>
    <w:rsid w:val="00751FFF"/>
    <w:rsid w:val="00770E69"/>
    <w:rsid w:val="00776353"/>
    <w:rsid w:val="00783B66"/>
    <w:rsid w:val="00783F71"/>
    <w:rsid w:val="00795EAF"/>
    <w:rsid w:val="007A72BF"/>
    <w:rsid w:val="007A76C5"/>
    <w:rsid w:val="007B49A4"/>
    <w:rsid w:val="007B5D2A"/>
    <w:rsid w:val="007B6712"/>
    <w:rsid w:val="007C0B61"/>
    <w:rsid w:val="007C2F65"/>
    <w:rsid w:val="007C5202"/>
    <w:rsid w:val="007E170E"/>
    <w:rsid w:val="0080225E"/>
    <w:rsid w:val="00813A5F"/>
    <w:rsid w:val="00816555"/>
    <w:rsid w:val="00823727"/>
    <w:rsid w:val="00866B64"/>
    <w:rsid w:val="008762CD"/>
    <w:rsid w:val="00885368"/>
    <w:rsid w:val="008B5469"/>
    <w:rsid w:val="008C1521"/>
    <w:rsid w:val="008D2794"/>
    <w:rsid w:val="008D3E9D"/>
    <w:rsid w:val="00936651"/>
    <w:rsid w:val="00946905"/>
    <w:rsid w:val="00946C59"/>
    <w:rsid w:val="00947D5F"/>
    <w:rsid w:val="00975A63"/>
    <w:rsid w:val="00977C5B"/>
    <w:rsid w:val="0098033F"/>
    <w:rsid w:val="00983602"/>
    <w:rsid w:val="009969D9"/>
    <w:rsid w:val="009B456A"/>
    <w:rsid w:val="009B5D5F"/>
    <w:rsid w:val="009D21FB"/>
    <w:rsid w:val="009E2691"/>
    <w:rsid w:val="009F370F"/>
    <w:rsid w:val="00A22519"/>
    <w:rsid w:val="00A255A5"/>
    <w:rsid w:val="00A31F91"/>
    <w:rsid w:val="00A33C73"/>
    <w:rsid w:val="00A52A40"/>
    <w:rsid w:val="00A56EC6"/>
    <w:rsid w:val="00A63DD1"/>
    <w:rsid w:val="00A77600"/>
    <w:rsid w:val="00A8165C"/>
    <w:rsid w:val="00A84E57"/>
    <w:rsid w:val="00AA722D"/>
    <w:rsid w:val="00AB5EAD"/>
    <w:rsid w:val="00AC7AD6"/>
    <w:rsid w:val="00AD336F"/>
    <w:rsid w:val="00AE2E6D"/>
    <w:rsid w:val="00AF15C3"/>
    <w:rsid w:val="00AF4616"/>
    <w:rsid w:val="00B1373F"/>
    <w:rsid w:val="00B415A8"/>
    <w:rsid w:val="00B4161C"/>
    <w:rsid w:val="00B56265"/>
    <w:rsid w:val="00B71BA1"/>
    <w:rsid w:val="00B75390"/>
    <w:rsid w:val="00B80844"/>
    <w:rsid w:val="00B81836"/>
    <w:rsid w:val="00B94C51"/>
    <w:rsid w:val="00BA4E97"/>
    <w:rsid w:val="00BC78F3"/>
    <w:rsid w:val="00BD10DD"/>
    <w:rsid w:val="00BD72CA"/>
    <w:rsid w:val="00C4276E"/>
    <w:rsid w:val="00C66984"/>
    <w:rsid w:val="00C80EF1"/>
    <w:rsid w:val="00C97E47"/>
    <w:rsid w:val="00CA27A7"/>
    <w:rsid w:val="00CA2B1A"/>
    <w:rsid w:val="00CB65F8"/>
    <w:rsid w:val="00CC52B5"/>
    <w:rsid w:val="00CE5152"/>
    <w:rsid w:val="00CF2C87"/>
    <w:rsid w:val="00CF488D"/>
    <w:rsid w:val="00D03AD3"/>
    <w:rsid w:val="00D0712E"/>
    <w:rsid w:val="00D17292"/>
    <w:rsid w:val="00D31487"/>
    <w:rsid w:val="00D45036"/>
    <w:rsid w:val="00D5001A"/>
    <w:rsid w:val="00D5225F"/>
    <w:rsid w:val="00D56D3B"/>
    <w:rsid w:val="00D571BE"/>
    <w:rsid w:val="00D61646"/>
    <w:rsid w:val="00D641AF"/>
    <w:rsid w:val="00D70C7E"/>
    <w:rsid w:val="00D74DAE"/>
    <w:rsid w:val="00DA5849"/>
    <w:rsid w:val="00DB08A8"/>
    <w:rsid w:val="00DB22E2"/>
    <w:rsid w:val="00DC55EA"/>
    <w:rsid w:val="00E1654E"/>
    <w:rsid w:val="00E30FBC"/>
    <w:rsid w:val="00E503C2"/>
    <w:rsid w:val="00E539A2"/>
    <w:rsid w:val="00E53C56"/>
    <w:rsid w:val="00E550A3"/>
    <w:rsid w:val="00E669DD"/>
    <w:rsid w:val="00E738E9"/>
    <w:rsid w:val="00E7576B"/>
    <w:rsid w:val="00E839B0"/>
    <w:rsid w:val="00E83CE6"/>
    <w:rsid w:val="00E860D7"/>
    <w:rsid w:val="00E875D3"/>
    <w:rsid w:val="00E9112F"/>
    <w:rsid w:val="00E92D62"/>
    <w:rsid w:val="00E96E53"/>
    <w:rsid w:val="00EA2813"/>
    <w:rsid w:val="00EC72BD"/>
    <w:rsid w:val="00EF1FCC"/>
    <w:rsid w:val="00EF4083"/>
    <w:rsid w:val="00EF5177"/>
    <w:rsid w:val="00F21FE5"/>
    <w:rsid w:val="00F3511D"/>
    <w:rsid w:val="00F437AC"/>
    <w:rsid w:val="00F5002B"/>
    <w:rsid w:val="00F507EC"/>
    <w:rsid w:val="00FA42FD"/>
    <w:rsid w:val="00FA6F54"/>
    <w:rsid w:val="00FB0129"/>
    <w:rsid w:val="00FB6B33"/>
    <w:rsid w:val="00FD223F"/>
    <w:rsid w:val="00FD2F0F"/>
    <w:rsid w:val="0147EA8F"/>
    <w:rsid w:val="01BBDBB9"/>
    <w:rsid w:val="03BBABCE"/>
    <w:rsid w:val="05540800"/>
    <w:rsid w:val="0554D231"/>
    <w:rsid w:val="06FEE90C"/>
    <w:rsid w:val="07A8F4B7"/>
    <w:rsid w:val="080A79BC"/>
    <w:rsid w:val="088C72F3"/>
    <w:rsid w:val="098592BB"/>
    <w:rsid w:val="09D26250"/>
    <w:rsid w:val="0C54C029"/>
    <w:rsid w:val="0C778F46"/>
    <w:rsid w:val="0CA5AF7C"/>
    <w:rsid w:val="0D0BDD5F"/>
    <w:rsid w:val="0E0FDF0A"/>
    <w:rsid w:val="0EF3951B"/>
    <w:rsid w:val="10636192"/>
    <w:rsid w:val="1068F3BF"/>
    <w:rsid w:val="112FAC0B"/>
    <w:rsid w:val="1165D22D"/>
    <w:rsid w:val="1261B47C"/>
    <w:rsid w:val="138C43C9"/>
    <w:rsid w:val="143F8674"/>
    <w:rsid w:val="151747C1"/>
    <w:rsid w:val="1551516C"/>
    <w:rsid w:val="1813B561"/>
    <w:rsid w:val="19472886"/>
    <w:rsid w:val="19B90CC7"/>
    <w:rsid w:val="19E6D962"/>
    <w:rsid w:val="1AFF3D7E"/>
    <w:rsid w:val="1BCCA2C5"/>
    <w:rsid w:val="1C939B07"/>
    <w:rsid w:val="1CA1D5F1"/>
    <w:rsid w:val="1D22CB72"/>
    <w:rsid w:val="1D687326"/>
    <w:rsid w:val="1F6A4579"/>
    <w:rsid w:val="2183BFA3"/>
    <w:rsid w:val="23F9842B"/>
    <w:rsid w:val="242E3C62"/>
    <w:rsid w:val="24CFF0DC"/>
    <w:rsid w:val="265AB83C"/>
    <w:rsid w:val="2877282F"/>
    <w:rsid w:val="28A05C73"/>
    <w:rsid w:val="2B2788CE"/>
    <w:rsid w:val="2C24508B"/>
    <w:rsid w:val="2C75F309"/>
    <w:rsid w:val="2CF4E8D9"/>
    <w:rsid w:val="2D2A9C66"/>
    <w:rsid w:val="2E12BF89"/>
    <w:rsid w:val="3133FB70"/>
    <w:rsid w:val="31F95F20"/>
    <w:rsid w:val="3461B66E"/>
    <w:rsid w:val="35036AE8"/>
    <w:rsid w:val="363B27B0"/>
    <w:rsid w:val="370ED1DA"/>
    <w:rsid w:val="3A64C4FD"/>
    <w:rsid w:val="3E7C7C75"/>
    <w:rsid w:val="3EBAD804"/>
    <w:rsid w:val="421BD02B"/>
    <w:rsid w:val="43BEC3C9"/>
    <w:rsid w:val="4476223A"/>
    <w:rsid w:val="47450E6D"/>
    <w:rsid w:val="4A8B58CA"/>
    <w:rsid w:val="4B7FB4BB"/>
    <w:rsid w:val="4BBA9315"/>
    <w:rsid w:val="4C253273"/>
    <w:rsid w:val="4CC72936"/>
    <w:rsid w:val="4E89C083"/>
    <w:rsid w:val="50283AE2"/>
    <w:rsid w:val="50B37B89"/>
    <w:rsid w:val="51EA5195"/>
    <w:rsid w:val="520362DC"/>
    <w:rsid w:val="52605338"/>
    <w:rsid w:val="52C8C68C"/>
    <w:rsid w:val="558E0E36"/>
    <w:rsid w:val="5786CEF3"/>
    <w:rsid w:val="57A61D73"/>
    <w:rsid w:val="57D2B64E"/>
    <w:rsid w:val="5A175E66"/>
    <w:rsid w:val="5C33CE59"/>
    <w:rsid w:val="5DB6533C"/>
    <w:rsid w:val="5DF951ED"/>
    <w:rsid w:val="5E938C25"/>
    <w:rsid w:val="5F2CD120"/>
    <w:rsid w:val="5F3DDA21"/>
    <w:rsid w:val="5FFB7B5D"/>
    <w:rsid w:val="63483B80"/>
    <w:rsid w:val="637C909B"/>
    <w:rsid w:val="63ECA650"/>
    <w:rsid w:val="670951EC"/>
    <w:rsid w:val="6739A96D"/>
    <w:rsid w:val="6806305A"/>
    <w:rsid w:val="693FE80D"/>
    <w:rsid w:val="6990CE05"/>
    <w:rsid w:val="69F7CDDA"/>
    <w:rsid w:val="6A31284D"/>
    <w:rsid w:val="6AB34BC6"/>
    <w:rsid w:val="6AE3A347"/>
    <w:rsid w:val="6C134E05"/>
    <w:rsid w:val="6D2F6E9C"/>
    <w:rsid w:val="6DDE6032"/>
    <w:rsid w:val="6F78CEEC"/>
    <w:rsid w:val="70C752DC"/>
    <w:rsid w:val="70DF8F94"/>
    <w:rsid w:val="70FEDAB0"/>
    <w:rsid w:val="715FD8BF"/>
    <w:rsid w:val="71B14085"/>
    <w:rsid w:val="7347E6E2"/>
    <w:rsid w:val="73A57004"/>
    <w:rsid w:val="747DEDBE"/>
    <w:rsid w:val="748A6C8D"/>
    <w:rsid w:val="74D570C9"/>
    <w:rsid w:val="75C04A17"/>
    <w:rsid w:val="76CB6EFF"/>
    <w:rsid w:val="78969AC2"/>
    <w:rsid w:val="79C471C6"/>
    <w:rsid w:val="7ADD1AA4"/>
    <w:rsid w:val="7D38FA97"/>
    <w:rsid w:val="7D785ADC"/>
    <w:rsid w:val="7DAC0D7C"/>
    <w:rsid w:val="7E778041"/>
    <w:rsid w:val="7F314CDB"/>
    <w:rsid w:val="7F93C538"/>
  </w:rsids>
  <m:mathPr>
    <m:mathFont m:val="Cambria Math"/>
    <m:brkBin m:val="before"/>
    <m:brkBinSub m:val="--"/>
    <m:smallFrac/>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872EBB2"/>
  <w15:docId w15:val="{ECA532E4-DCE2-4DA7-BB5F-D9E0994BA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hAnsi="Times New Roman" w:eastAsia="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E503C2"/>
    <w:pPr>
      <w:suppressAutoHyphens/>
    </w:pPr>
    <w:rPr>
      <w:sz w:val="24"/>
      <w:szCs w:val="24"/>
      <w:lang w:eastAsia="ar-SA"/>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Style1" w:customStyle="1">
    <w:name w:val="Style 1"/>
    <w:basedOn w:val="Normal"/>
    <w:rsid w:val="00E503C2"/>
    <w:pPr>
      <w:autoSpaceDE w:val="0"/>
    </w:pPr>
    <w:rPr>
      <w:sz w:val="20"/>
    </w:rPr>
  </w:style>
  <w:style w:type="paragraph" w:styleId="Style2" w:customStyle="1">
    <w:name w:val="Style 2"/>
    <w:basedOn w:val="Normal"/>
    <w:rsid w:val="00E503C2"/>
    <w:pPr>
      <w:autoSpaceDE w:val="0"/>
    </w:pPr>
    <w:rPr>
      <w:sz w:val="20"/>
    </w:rPr>
  </w:style>
  <w:style w:type="paragraph" w:styleId="NormalWeb">
    <w:name w:val="Normal (Web)"/>
    <w:basedOn w:val="Normal"/>
    <w:rsid w:val="00E503C2"/>
    <w:pPr>
      <w:suppressAutoHyphens w:val="0"/>
      <w:spacing w:before="100" w:beforeAutospacing="1" w:after="100" w:afterAutospacing="1"/>
    </w:pPr>
    <w:rPr>
      <w:color w:val="008000"/>
      <w:lang w:eastAsia="nl-NL"/>
    </w:rPr>
  </w:style>
  <w:style w:type="character" w:styleId="Hyperlink">
    <w:name w:val="Hyperlink"/>
    <w:basedOn w:val="DefaultParagraphFont"/>
    <w:rsid w:val="00A63DD1"/>
    <w:rPr>
      <w:strike w:val="0"/>
      <w:dstrike w:val="0"/>
      <w:color w:val="0052A0"/>
      <w:u w:val="none"/>
      <w:effect w:val="none"/>
    </w:rPr>
  </w:style>
  <w:style w:type="character" w:styleId="Strong">
    <w:name w:val="Strong"/>
    <w:basedOn w:val="DefaultParagraphFont"/>
    <w:qFormat/>
    <w:rsid w:val="00CA2B1A"/>
    <w:rPr>
      <w:b/>
      <w:bCs/>
    </w:rPr>
  </w:style>
  <w:style w:type="paragraph" w:styleId="BalloonText">
    <w:name w:val="Balloon Text"/>
    <w:basedOn w:val="Normal"/>
    <w:link w:val="BalloonTextChar"/>
    <w:rsid w:val="00D5225F"/>
    <w:rPr>
      <w:rFonts w:ascii="Tahoma" w:hAnsi="Tahoma" w:cs="Tahoma"/>
      <w:sz w:val="16"/>
      <w:szCs w:val="16"/>
    </w:rPr>
  </w:style>
  <w:style w:type="character" w:styleId="BalloonTextChar" w:customStyle="1">
    <w:name w:val="Balloon Text Char"/>
    <w:basedOn w:val="DefaultParagraphFont"/>
    <w:link w:val="BalloonText"/>
    <w:rsid w:val="00D5225F"/>
    <w:rPr>
      <w:rFonts w:ascii="Tahoma" w:hAnsi="Tahoma" w:cs="Tahoma"/>
      <w:sz w:val="16"/>
      <w:szCs w:val="16"/>
      <w:lang w:eastAsia="ar-SA"/>
    </w:rPr>
  </w:style>
  <w:style w:type="paragraph" w:styleId="ListParagraph">
    <w:name w:val="List Paragraph"/>
    <w:basedOn w:val="Normal"/>
    <w:uiPriority w:val="34"/>
    <w:qFormat/>
    <w:rsid w:val="001634AF"/>
    <w:pPr>
      <w:ind w:left="720"/>
      <w:contextualSpacing/>
    </w:pPr>
  </w:style>
  <w:style w:type="paragraph" w:styleId="Header">
    <w:name w:val="header"/>
    <w:basedOn w:val="Normal"/>
    <w:link w:val="HeaderChar"/>
    <w:rsid w:val="00610D2F"/>
    <w:pPr>
      <w:tabs>
        <w:tab w:val="center" w:pos="4536"/>
        <w:tab w:val="right" w:pos="9072"/>
      </w:tabs>
    </w:pPr>
  </w:style>
  <w:style w:type="character" w:styleId="HeaderChar" w:customStyle="1">
    <w:name w:val="Header Char"/>
    <w:basedOn w:val="DefaultParagraphFont"/>
    <w:link w:val="Header"/>
    <w:rsid w:val="00610D2F"/>
    <w:rPr>
      <w:sz w:val="24"/>
      <w:szCs w:val="24"/>
      <w:lang w:eastAsia="ar-SA"/>
    </w:rPr>
  </w:style>
  <w:style w:type="paragraph" w:styleId="Footer">
    <w:name w:val="footer"/>
    <w:basedOn w:val="Normal"/>
    <w:link w:val="FooterChar"/>
    <w:uiPriority w:val="99"/>
    <w:rsid w:val="00610D2F"/>
    <w:pPr>
      <w:tabs>
        <w:tab w:val="center" w:pos="4536"/>
        <w:tab w:val="right" w:pos="9072"/>
      </w:tabs>
    </w:pPr>
  </w:style>
  <w:style w:type="character" w:styleId="FooterChar" w:customStyle="1">
    <w:name w:val="Footer Char"/>
    <w:basedOn w:val="DefaultParagraphFont"/>
    <w:link w:val="Footer"/>
    <w:uiPriority w:val="99"/>
    <w:rsid w:val="00610D2F"/>
    <w:rPr>
      <w:sz w:val="24"/>
      <w:szCs w:val="24"/>
      <w:lang w:eastAsia="ar-SA"/>
    </w:rPr>
  </w:style>
  <w:style w:type="character" w:styleId="CommentReference">
    <w:name w:val="annotation reference"/>
    <w:basedOn w:val="DefaultParagraphFont"/>
    <w:semiHidden/>
    <w:unhideWhenUsed/>
    <w:rsid w:val="00137547"/>
    <w:rPr>
      <w:sz w:val="16"/>
      <w:szCs w:val="16"/>
    </w:rPr>
  </w:style>
  <w:style w:type="paragraph" w:styleId="CommentText">
    <w:name w:val="annotation text"/>
    <w:basedOn w:val="Normal"/>
    <w:link w:val="CommentTextChar"/>
    <w:semiHidden/>
    <w:unhideWhenUsed/>
    <w:rsid w:val="00137547"/>
    <w:rPr>
      <w:sz w:val="20"/>
      <w:szCs w:val="20"/>
    </w:rPr>
  </w:style>
  <w:style w:type="character" w:styleId="CommentTextChar" w:customStyle="1">
    <w:name w:val="Comment Text Char"/>
    <w:basedOn w:val="DefaultParagraphFont"/>
    <w:link w:val="CommentText"/>
    <w:semiHidden/>
    <w:rsid w:val="00137547"/>
    <w:rPr>
      <w:lang w:eastAsia="ar-SA"/>
    </w:rPr>
  </w:style>
  <w:style w:type="paragraph" w:styleId="CommentSubject">
    <w:name w:val="annotation subject"/>
    <w:basedOn w:val="CommentText"/>
    <w:next w:val="CommentText"/>
    <w:link w:val="CommentSubjectChar"/>
    <w:semiHidden/>
    <w:unhideWhenUsed/>
    <w:rsid w:val="00137547"/>
    <w:rPr>
      <w:b/>
      <w:bCs/>
    </w:rPr>
  </w:style>
  <w:style w:type="character" w:styleId="CommentSubjectChar" w:customStyle="1">
    <w:name w:val="Comment Subject Char"/>
    <w:basedOn w:val="CommentTextChar"/>
    <w:link w:val="CommentSubject"/>
    <w:semiHidden/>
    <w:rsid w:val="00137547"/>
    <w:rPr>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5845541">
      <w:bodyDiv w:val="1"/>
      <w:marLeft w:val="0"/>
      <w:marRight w:val="0"/>
      <w:marTop w:val="0"/>
      <w:marBottom w:val="0"/>
      <w:divBdr>
        <w:top w:val="none" w:sz="0" w:space="0" w:color="auto"/>
        <w:left w:val="none" w:sz="0" w:space="0" w:color="auto"/>
        <w:bottom w:val="none" w:sz="0" w:space="0" w:color="auto"/>
        <w:right w:val="none" w:sz="0" w:space="0" w:color="auto"/>
      </w:divBdr>
      <w:divsChild>
        <w:div w:id="62266511">
          <w:marLeft w:val="0"/>
          <w:marRight w:val="0"/>
          <w:marTop w:val="0"/>
          <w:marBottom w:val="0"/>
          <w:divBdr>
            <w:top w:val="single" w:sz="2" w:space="0" w:color="FFFFFF"/>
            <w:left w:val="single" w:sz="2" w:space="0" w:color="FFFFFF"/>
            <w:bottom w:val="single" w:sz="2" w:space="0" w:color="FFFFFF"/>
            <w:right w:val="single" w:sz="2" w:space="0" w:color="FFFFFF"/>
          </w:divBdr>
          <w:divsChild>
            <w:div w:id="1060251654">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comments" Target="comments.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7" /><Relationship Type="http://schemas.openxmlformats.org/officeDocument/2006/relationships/customXml" Target="../customXml/item2.xml" Id="rId2" /><Relationship Type="http://schemas.microsoft.com/office/2018/08/relationships/commentsExtensible" Target="commentsExtensible.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mailto:info@de-ester.nl" TargetMode="External" Id="rId11" /><Relationship Type="http://schemas.openxmlformats.org/officeDocument/2006/relationships/numbering" Target="numbering.xml" Id="rId5" /><Relationship Type="http://schemas.microsoft.com/office/2016/09/relationships/commentsIds" Target="commentsIds.xml" Id="rId15" /><Relationship Type="http://schemas.openxmlformats.org/officeDocument/2006/relationships/endnotes" Target="endnotes.xml" Id="rId10" /><Relationship Type="http://schemas.microsoft.com/office/2011/relationships/people" Target="people.xml" Id="rId19" /><Relationship Type="http://schemas.openxmlformats.org/officeDocument/2006/relationships/customXml" Target="../customXml/item4.xml" Id="rId4" /><Relationship Type="http://schemas.openxmlformats.org/officeDocument/2006/relationships/footnotes" Target="footnotes.xml" Id="rId9" /><Relationship Type="http://schemas.microsoft.com/office/2011/relationships/commentsExtended" Target="commentsExtended.xml" Id="rId14" /><Relationship Type="http://schemas.openxmlformats.org/officeDocument/2006/relationships/image" Target="/media/image2.png" Id="Rd40011847c344a5c" /><Relationship Type="http://schemas.openxmlformats.org/officeDocument/2006/relationships/glossaryDocument" Target="/word/glossary/document.xml" Id="R391c0cb327e142bb" /></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980e3294-d075-4a7e-9ff5-a6ceadcf0d61}"/>
      </w:docPartPr>
      <w:docPartBody>
        <w:p w14:paraId="480B6BC5">
          <w:r>
            <w:rPr>
              <w:rStyle w:val="PlaceholderText"/>
            </w:rPr>
            <w:t/>
          </w:r>
        </w:p>
      </w:docPartBody>
    </w:docPart>
  </w:docParts>
</w:glossaryDocument>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C1E06CB8750D46830A721F2E044CB8" ma:contentTypeVersion="13" ma:contentTypeDescription="Een nieuw document maken." ma:contentTypeScope="" ma:versionID="66f08bbb96909850bf1eab3267047cd3">
  <xsd:schema xmlns:xsd="http://www.w3.org/2001/XMLSchema" xmlns:xs="http://www.w3.org/2001/XMLSchema" xmlns:p="http://schemas.microsoft.com/office/2006/metadata/properties" xmlns:ns2="9e806303-12c1-46e1-bfe8-0ab21183f5e0" xmlns:ns3="face579d-1575-4b9a-9e29-f3216a222252" targetNamespace="http://schemas.microsoft.com/office/2006/metadata/properties" ma:root="true" ma:fieldsID="6520c2b5af1d329afda8a4786a17bdd9" ns2:_="" ns3:_="">
    <xsd:import namespace="9e806303-12c1-46e1-bfe8-0ab21183f5e0"/>
    <xsd:import namespace="face579d-1575-4b9a-9e29-f3216a22225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806303-12c1-46e1-bfe8-0ab21183f5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ce579d-1575-4b9a-9e29-f3216a222252"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299176-6C81-461E-A482-4083F8CA1F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806303-12c1-46e1-bfe8-0ab21183f5e0"/>
    <ds:schemaRef ds:uri="face579d-1575-4b9a-9e29-f3216a2222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53D425-2025-4D9E-9FA5-9432B59984E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A3F2033-7365-47DC-B43B-08CF19D89D0C}">
  <ds:schemaRefs>
    <ds:schemaRef ds:uri="http://schemas.openxmlformats.org/officeDocument/2006/bibliography"/>
  </ds:schemaRefs>
</ds:datastoreItem>
</file>

<file path=customXml/itemProps4.xml><?xml version="1.0" encoding="utf-8"?>
<ds:datastoreItem xmlns:ds="http://schemas.openxmlformats.org/officeDocument/2006/customXml" ds:itemID="{DE17FCE8-AE56-40EC-8E76-7BE9269DC605}">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Paradigit Computers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Grotestraat 68</dc:title>
  <dc:subject/>
  <dc:creator>Janneke.Jans</dc:creator>
  <keywords/>
  <lastModifiedBy>Paula Roerdink</lastModifiedBy>
  <revision>67</revision>
  <lastPrinted>2012-01-27T07:20:00.0000000Z</lastPrinted>
  <dcterms:created xsi:type="dcterms:W3CDTF">2021-02-11T12:38:00.0000000Z</dcterms:created>
  <dcterms:modified xsi:type="dcterms:W3CDTF">2021-03-11T07:57:47.5363603Z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0x01010011C1E06CB8750D46830A721F2E044CB8</vt:lpwstr>
  </property>
</Properties>
</file>